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DE" w:rsidRDefault="00A701DE" w:rsidP="00A701DE">
      <w:pPr>
        <w:spacing w:after="0" w:line="240" w:lineRule="auto"/>
        <w:jc w:val="center"/>
        <w:rPr>
          <w:rFonts w:ascii="Times New Roman" w:hAnsi="Times New Roman"/>
          <w:b/>
        </w:rPr>
      </w:pPr>
      <w:r>
        <w:rPr>
          <w:rFonts w:ascii="Times New Roman" w:hAnsi="Times New Roman"/>
          <w:b/>
        </w:rPr>
        <w:t>Муниципальное бюджетное учреждение</w:t>
      </w:r>
    </w:p>
    <w:p w:rsidR="00A701DE" w:rsidRDefault="00A701DE" w:rsidP="00A701DE">
      <w:pPr>
        <w:spacing w:after="0" w:line="240" w:lineRule="auto"/>
        <w:jc w:val="center"/>
        <w:rPr>
          <w:rFonts w:ascii="Times New Roman" w:hAnsi="Times New Roman"/>
          <w:b/>
        </w:rPr>
      </w:pPr>
      <w:proofErr w:type="gramStart"/>
      <w:r>
        <w:rPr>
          <w:rFonts w:ascii="Times New Roman" w:hAnsi="Times New Roman"/>
          <w:b/>
        </w:rPr>
        <w:t>дополнительного</w:t>
      </w:r>
      <w:proofErr w:type="gramEnd"/>
      <w:r>
        <w:rPr>
          <w:rFonts w:ascii="Times New Roman" w:hAnsi="Times New Roman"/>
          <w:b/>
        </w:rPr>
        <w:t xml:space="preserve"> образования </w:t>
      </w:r>
    </w:p>
    <w:p w:rsidR="00A701DE" w:rsidRDefault="00A701DE" w:rsidP="00A701DE">
      <w:pPr>
        <w:spacing w:after="0" w:line="240" w:lineRule="auto"/>
        <w:jc w:val="center"/>
        <w:rPr>
          <w:rFonts w:ascii="Times New Roman" w:hAnsi="Times New Roman"/>
          <w:b/>
          <w:caps/>
        </w:rPr>
      </w:pPr>
      <w:r>
        <w:rPr>
          <w:rFonts w:ascii="Times New Roman" w:hAnsi="Times New Roman"/>
          <w:b/>
          <w:caps/>
        </w:rPr>
        <w:t>«Районный центр дополнительного образования»</w:t>
      </w:r>
    </w:p>
    <w:p w:rsidR="00A701DE" w:rsidRDefault="00A701DE" w:rsidP="00A701DE">
      <w:pPr>
        <w:spacing w:after="0" w:line="240" w:lineRule="auto"/>
        <w:jc w:val="center"/>
        <w:rPr>
          <w:rFonts w:ascii="Times New Roman" w:hAnsi="Times New Roman"/>
          <w:b/>
        </w:rPr>
      </w:pPr>
      <w:proofErr w:type="gramStart"/>
      <w:r>
        <w:rPr>
          <w:rFonts w:ascii="Times New Roman" w:hAnsi="Times New Roman"/>
          <w:b/>
        </w:rPr>
        <w:t>муниципального</w:t>
      </w:r>
      <w:proofErr w:type="gramEnd"/>
      <w:r>
        <w:rPr>
          <w:rFonts w:ascii="Times New Roman" w:hAnsi="Times New Roman"/>
          <w:b/>
        </w:rPr>
        <w:t xml:space="preserve"> образования «Пинежский муниципальный район»</w:t>
      </w:r>
    </w:p>
    <w:p w:rsidR="00A701DE" w:rsidRDefault="00A701DE" w:rsidP="00A701DE">
      <w:pPr>
        <w:spacing w:after="0" w:line="240" w:lineRule="auto"/>
        <w:jc w:val="center"/>
        <w:rPr>
          <w:rFonts w:ascii="Times New Roman" w:hAnsi="Times New Roman"/>
          <w:sz w:val="18"/>
        </w:rPr>
      </w:pPr>
      <w:r>
        <w:rPr>
          <w:rFonts w:ascii="Times New Roman" w:hAnsi="Times New Roman"/>
          <w:sz w:val="20"/>
        </w:rPr>
        <w:t xml:space="preserve">ул. </w:t>
      </w:r>
      <w:proofErr w:type="spellStart"/>
      <w:r>
        <w:rPr>
          <w:rFonts w:ascii="Times New Roman" w:hAnsi="Times New Roman"/>
          <w:sz w:val="20"/>
        </w:rPr>
        <w:t>Ф.Абрамова</w:t>
      </w:r>
      <w:proofErr w:type="spellEnd"/>
      <w:r>
        <w:rPr>
          <w:rFonts w:ascii="Times New Roman" w:hAnsi="Times New Roman"/>
          <w:sz w:val="20"/>
        </w:rPr>
        <w:t xml:space="preserve">, д. 1, с. Карпогоры, Пинежский район, Архангельская область, </w:t>
      </w:r>
      <w:proofErr w:type="gramStart"/>
      <w:r>
        <w:rPr>
          <w:rFonts w:ascii="Times New Roman" w:hAnsi="Times New Roman"/>
          <w:sz w:val="20"/>
        </w:rPr>
        <w:t xml:space="preserve">164600,   </w:t>
      </w:r>
      <w:proofErr w:type="gramEnd"/>
      <w:r>
        <w:rPr>
          <w:rFonts w:ascii="Times New Roman" w:hAnsi="Times New Roman"/>
          <w:sz w:val="20"/>
        </w:rPr>
        <w:t xml:space="preserve">                                                         Тел.  2-12-46; факс 2-11-24 </w:t>
      </w:r>
      <w:r>
        <w:rPr>
          <w:rFonts w:ascii="Times New Roman" w:hAnsi="Times New Roman"/>
          <w:sz w:val="18"/>
        </w:rPr>
        <w:t>e-</w:t>
      </w:r>
      <w:proofErr w:type="spellStart"/>
      <w:r>
        <w:rPr>
          <w:rFonts w:ascii="Times New Roman" w:hAnsi="Times New Roman"/>
          <w:sz w:val="18"/>
        </w:rPr>
        <w:t>mail</w:t>
      </w:r>
      <w:proofErr w:type="spellEnd"/>
      <w:r>
        <w:rPr>
          <w:rFonts w:ascii="Times New Roman" w:hAnsi="Times New Roman"/>
          <w:sz w:val="18"/>
        </w:rPr>
        <w:t xml:space="preserve">: </w:t>
      </w:r>
      <w:hyperlink r:id="rId8" w:history="1">
        <w:r>
          <w:rPr>
            <w:rStyle w:val="a7"/>
            <w:rFonts w:ascii="Times New Roman" w:hAnsi="Times New Roman"/>
            <w:sz w:val="18"/>
          </w:rPr>
          <w:t>pinimc@rambler.ru</w:t>
        </w:r>
      </w:hyperlink>
    </w:p>
    <w:p w:rsidR="00A701DE" w:rsidRDefault="00A701DE" w:rsidP="00A701DE">
      <w:pPr>
        <w:spacing w:after="0" w:line="240" w:lineRule="auto"/>
        <w:rPr>
          <w:rFonts w:ascii="Times New Roman" w:hAnsi="Times New Roman"/>
          <w:sz w:val="20"/>
        </w:rPr>
      </w:pPr>
    </w:p>
    <w:p w:rsidR="00A701DE" w:rsidRDefault="00A701DE" w:rsidP="00A701DE">
      <w:pPr>
        <w:spacing w:after="0" w:line="240" w:lineRule="auto"/>
        <w:ind w:firstLine="270"/>
        <w:jc w:val="both"/>
        <w:rPr>
          <w:rFonts w:ascii="Times New Roman" w:hAnsi="Times New Roman"/>
          <w:szCs w:val="29"/>
        </w:rPr>
      </w:pPr>
    </w:p>
    <w:p w:rsidR="00A701DE" w:rsidRDefault="00A701DE" w:rsidP="00A701DE">
      <w:pPr>
        <w:spacing w:line="240" w:lineRule="auto"/>
        <w:rPr>
          <w:rFonts w:ascii="Times New Roman" w:hAnsi="Times New Roman"/>
          <w:sz w:val="20"/>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128270</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5235"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"/>
            </w:pict>
          </mc:Fallback>
        </mc:AlternateContent>
      </w:r>
    </w:p>
    <w:p w:rsidR="00A701DE" w:rsidRDefault="00A701DE" w:rsidP="00A701DE">
      <w:pPr>
        <w:spacing w:after="0" w:line="240" w:lineRule="auto"/>
        <w:jc w:val="right"/>
        <w:rPr>
          <w:rFonts w:ascii="Times New Roman" w:hAnsi="Times New Roman"/>
          <w:sz w:val="20"/>
        </w:rPr>
      </w:pPr>
    </w:p>
    <w:tbl>
      <w:tblPr>
        <w:tblW w:w="9347" w:type="dxa"/>
        <w:tblLook w:val="01E0" w:firstRow="1" w:lastRow="1" w:firstColumn="1" w:lastColumn="1" w:noHBand="0" w:noVBand="0"/>
      </w:tblPr>
      <w:tblGrid>
        <w:gridCol w:w="5387"/>
        <w:gridCol w:w="3960"/>
      </w:tblGrid>
      <w:tr w:rsidR="00A701DE" w:rsidTr="00A701DE">
        <w:trPr>
          <w:trHeight w:val="510"/>
        </w:trPr>
        <w:tc>
          <w:tcPr>
            <w:tcW w:w="5387" w:type="dxa"/>
            <w:hideMark/>
          </w:tcPr>
          <w:p w:rsidR="00A701DE" w:rsidRDefault="00E81312" w:rsidP="00361BEE">
            <w:pPr>
              <w:spacing w:after="0" w:line="240" w:lineRule="auto"/>
              <w:ind w:left="-108"/>
              <w:rPr>
                <w:rFonts w:ascii="Times New Roman" w:hAnsi="Times New Roman"/>
                <w:sz w:val="20"/>
              </w:rPr>
            </w:pPr>
            <w:r w:rsidRPr="00E81312">
              <w:rPr>
                <w:rFonts w:ascii="Times New Roman" w:hAnsi="Times New Roman"/>
              </w:rPr>
              <w:t xml:space="preserve">От </w:t>
            </w:r>
            <w:r w:rsidR="005229F0" w:rsidRPr="00E81312">
              <w:rPr>
                <w:rFonts w:ascii="Times New Roman" w:hAnsi="Times New Roman"/>
              </w:rPr>
              <w:t>1</w:t>
            </w:r>
            <w:r w:rsidR="00361BEE">
              <w:rPr>
                <w:rFonts w:ascii="Times New Roman" w:hAnsi="Times New Roman"/>
              </w:rPr>
              <w:t>9 марта</w:t>
            </w:r>
            <w:r w:rsidRPr="00E81312">
              <w:rPr>
                <w:rFonts w:ascii="Times New Roman" w:hAnsi="Times New Roman"/>
              </w:rPr>
              <w:t xml:space="preserve"> 2019</w:t>
            </w:r>
            <w:r w:rsidR="00643BB8">
              <w:rPr>
                <w:rFonts w:ascii="Times New Roman" w:hAnsi="Times New Roman"/>
              </w:rPr>
              <w:t xml:space="preserve"> </w:t>
            </w:r>
            <w:r w:rsidRPr="00E81312">
              <w:rPr>
                <w:rFonts w:ascii="Times New Roman" w:hAnsi="Times New Roman"/>
              </w:rPr>
              <w:t xml:space="preserve">г. № </w:t>
            </w:r>
            <w:r w:rsidR="003A096C">
              <w:rPr>
                <w:rFonts w:ascii="Times New Roman" w:hAnsi="Times New Roman"/>
              </w:rPr>
              <w:t>104</w:t>
            </w:r>
          </w:p>
        </w:tc>
        <w:tc>
          <w:tcPr>
            <w:tcW w:w="3960" w:type="dxa"/>
          </w:tcPr>
          <w:p w:rsidR="00A701DE" w:rsidRDefault="00A701DE">
            <w:pPr>
              <w:spacing w:after="0" w:line="240" w:lineRule="auto"/>
              <w:ind w:left="-229"/>
              <w:jc w:val="right"/>
              <w:rPr>
                <w:rFonts w:ascii="Times New Roman" w:hAnsi="Times New Roman"/>
              </w:rPr>
            </w:pPr>
            <w:r>
              <w:rPr>
                <w:rFonts w:ascii="Times New Roman" w:hAnsi="Times New Roman"/>
              </w:rPr>
              <w:t xml:space="preserve">      </w:t>
            </w:r>
            <w:r w:rsidR="00A407B7">
              <w:rPr>
                <w:rFonts w:ascii="Times New Roman" w:hAnsi="Times New Roman"/>
              </w:rPr>
              <w:t>Р</w:t>
            </w:r>
            <w:r>
              <w:rPr>
                <w:rFonts w:ascii="Times New Roman" w:hAnsi="Times New Roman"/>
              </w:rPr>
              <w:t>уководителям ММО учителей ин</w:t>
            </w:r>
            <w:r w:rsidR="009E532D">
              <w:rPr>
                <w:rFonts w:ascii="Times New Roman" w:hAnsi="Times New Roman"/>
              </w:rPr>
              <w:t>остранных языков, учителям английского</w:t>
            </w:r>
            <w:r>
              <w:rPr>
                <w:rFonts w:ascii="Times New Roman" w:hAnsi="Times New Roman"/>
              </w:rPr>
              <w:t xml:space="preserve"> языка </w:t>
            </w:r>
          </w:p>
          <w:p w:rsidR="00A701DE" w:rsidRDefault="00A701DE">
            <w:pPr>
              <w:spacing w:after="0" w:line="240" w:lineRule="auto"/>
              <w:jc w:val="right"/>
              <w:rPr>
                <w:rFonts w:ascii="Times New Roman" w:hAnsi="Times New Roman"/>
              </w:rPr>
            </w:pPr>
          </w:p>
        </w:tc>
      </w:tr>
    </w:tbl>
    <w:p w:rsidR="00A701DE" w:rsidRDefault="00A701DE" w:rsidP="00A701DE">
      <w:pPr>
        <w:spacing w:after="0" w:line="240" w:lineRule="auto"/>
        <w:jc w:val="center"/>
        <w:rPr>
          <w:rFonts w:ascii="Times New Roman" w:eastAsia="TimesNewRomanPSMT" w:hAnsi="Times New Roman" w:cs="Times New Roman"/>
          <w:b/>
          <w:bCs/>
          <w:sz w:val="24"/>
          <w:szCs w:val="24"/>
        </w:rPr>
      </w:pPr>
    </w:p>
    <w:p w:rsidR="00A701DE" w:rsidRDefault="00A701DE" w:rsidP="00A701DE">
      <w:pPr>
        <w:spacing w:after="0" w:line="240" w:lineRule="auto"/>
        <w:ind w:firstLine="270"/>
        <w:jc w:val="center"/>
        <w:rPr>
          <w:rFonts w:ascii="Times New Roman" w:hAnsi="Times New Roman" w:cs="Times New Roman"/>
          <w:b/>
          <w:sz w:val="24"/>
          <w:szCs w:val="24"/>
        </w:rPr>
      </w:pPr>
      <w:r>
        <w:rPr>
          <w:rFonts w:ascii="Times New Roman" w:hAnsi="Times New Roman" w:cs="Times New Roman"/>
          <w:b/>
          <w:sz w:val="24"/>
          <w:szCs w:val="24"/>
        </w:rPr>
        <w:t>Методические рекомендации</w:t>
      </w:r>
    </w:p>
    <w:p w:rsidR="00A701DE" w:rsidRDefault="00F5197E" w:rsidP="00A701DE">
      <w:pPr>
        <w:spacing w:after="0" w:line="240" w:lineRule="auto"/>
        <w:ind w:firstLine="270"/>
        <w:jc w:val="center"/>
        <w:rPr>
          <w:rFonts w:ascii="Times New Roman" w:hAnsi="Times New Roman" w:cs="Times New Roman"/>
          <w:b/>
          <w:sz w:val="24"/>
          <w:szCs w:val="24"/>
        </w:rPr>
      </w:pPr>
      <w:proofErr w:type="gramStart"/>
      <w:r>
        <w:rPr>
          <w:rFonts w:ascii="Times New Roman" w:hAnsi="Times New Roman" w:cs="Times New Roman"/>
          <w:b/>
          <w:sz w:val="24"/>
          <w:szCs w:val="24"/>
        </w:rPr>
        <w:t>по</w:t>
      </w:r>
      <w:proofErr w:type="gramEnd"/>
      <w:r>
        <w:rPr>
          <w:rFonts w:ascii="Times New Roman" w:hAnsi="Times New Roman" w:cs="Times New Roman"/>
          <w:b/>
          <w:sz w:val="24"/>
          <w:szCs w:val="24"/>
        </w:rPr>
        <w:t xml:space="preserve"> </w:t>
      </w:r>
      <w:r w:rsidR="00A701DE">
        <w:rPr>
          <w:rFonts w:ascii="Times New Roman" w:hAnsi="Times New Roman" w:cs="Times New Roman"/>
          <w:b/>
          <w:sz w:val="24"/>
          <w:szCs w:val="24"/>
        </w:rPr>
        <w:t xml:space="preserve">оценке предметных и </w:t>
      </w:r>
      <w:proofErr w:type="spellStart"/>
      <w:r w:rsidR="00A701DE">
        <w:rPr>
          <w:rFonts w:ascii="Times New Roman" w:hAnsi="Times New Roman" w:cs="Times New Roman"/>
          <w:b/>
          <w:sz w:val="24"/>
          <w:szCs w:val="24"/>
        </w:rPr>
        <w:t>мет</w:t>
      </w:r>
      <w:r w:rsidR="003A096C">
        <w:rPr>
          <w:rFonts w:ascii="Times New Roman" w:hAnsi="Times New Roman" w:cs="Times New Roman"/>
          <w:b/>
          <w:sz w:val="24"/>
          <w:szCs w:val="24"/>
        </w:rPr>
        <w:t>апредметных</w:t>
      </w:r>
      <w:proofErr w:type="spellEnd"/>
      <w:r w:rsidR="003A096C">
        <w:rPr>
          <w:rFonts w:ascii="Times New Roman" w:hAnsi="Times New Roman" w:cs="Times New Roman"/>
          <w:b/>
          <w:sz w:val="24"/>
          <w:szCs w:val="24"/>
        </w:rPr>
        <w:t xml:space="preserve"> результатов по английс</w:t>
      </w:r>
      <w:r w:rsidR="00A701DE">
        <w:rPr>
          <w:rFonts w:ascii="Times New Roman" w:hAnsi="Times New Roman" w:cs="Times New Roman"/>
          <w:b/>
          <w:sz w:val="24"/>
          <w:szCs w:val="24"/>
        </w:rPr>
        <w:t xml:space="preserve">кому языку </w:t>
      </w:r>
    </w:p>
    <w:p w:rsidR="00A701DE" w:rsidRPr="008A6B33" w:rsidRDefault="005229F0" w:rsidP="008A6B33">
      <w:pPr>
        <w:spacing w:after="0" w:line="240" w:lineRule="auto"/>
        <w:ind w:firstLine="270"/>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r w:rsidR="005A3971">
        <w:rPr>
          <w:rFonts w:ascii="Times New Roman" w:hAnsi="Times New Roman" w:cs="Times New Roman"/>
          <w:b/>
          <w:sz w:val="24"/>
          <w:szCs w:val="24"/>
        </w:rPr>
        <w:t>7</w:t>
      </w:r>
      <w:r>
        <w:rPr>
          <w:rFonts w:ascii="Times New Roman" w:hAnsi="Times New Roman" w:cs="Times New Roman"/>
          <w:b/>
          <w:sz w:val="24"/>
          <w:szCs w:val="24"/>
        </w:rPr>
        <w:t xml:space="preserve"> </w:t>
      </w:r>
      <w:r w:rsidR="00F5197E">
        <w:rPr>
          <w:rFonts w:ascii="Times New Roman" w:hAnsi="Times New Roman" w:cs="Times New Roman"/>
          <w:b/>
          <w:sz w:val="24"/>
          <w:szCs w:val="24"/>
        </w:rPr>
        <w:t>классе</w:t>
      </w:r>
      <w:r w:rsidR="00A701DE">
        <w:rPr>
          <w:rFonts w:ascii="Times New Roman" w:hAnsi="Times New Roman" w:cs="Times New Roman"/>
          <w:b/>
          <w:sz w:val="24"/>
          <w:szCs w:val="24"/>
        </w:rPr>
        <w:t xml:space="preserve"> в соответствии с ФГОС ООО</w:t>
      </w:r>
    </w:p>
    <w:p w:rsidR="00A701DE" w:rsidRDefault="00A701DE" w:rsidP="00A701DE">
      <w:pPr>
        <w:pStyle w:val="a8"/>
        <w:shd w:val="clear" w:color="auto" w:fill="FFFFFF"/>
        <w:spacing w:before="0" w:beforeAutospacing="0" w:after="0" w:afterAutospacing="0"/>
        <w:ind w:firstLine="708"/>
        <w:jc w:val="both"/>
        <w:rPr>
          <w:color w:val="2B2B2B"/>
        </w:rPr>
      </w:pPr>
      <w:r>
        <w:t>В Федеральном государств</w:t>
      </w:r>
      <w:r w:rsidR="00E81312">
        <w:t>енном образовательном стандарте</w:t>
      </w:r>
      <w:r>
        <w:t xml:space="preserve"> основного общего образования и примерной программе по иностранному языку для основной школы представлено три группы результатов: </w:t>
      </w:r>
      <w:r>
        <w:rPr>
          <w:b/>
        </w:rPr>
        <w:t xml:space="preserve">личностные, метапредметные и предметные. </w:t>
      </w:r>
      <w:r>
        <w:t xml:space="preserve"> Личностные результаты оценке не подлежат, метапредметные результаты, достигнутые учащимися в процессе изучения иностранного языка, проверяются при оценке предметных результатов обучения, то есть целевых коммуникативных умений</w:t>
      </w:r>
      <w:r>
        <w:rPr>
          <w:color w:val="2B2B2B"/>
        </w:rPr>
        <w:t xml:space="preserve"> в слушании, говорении, чтении и письме, а также заданий (упражнений) для формирования и закрепления фонетических, лексических и грамматических навыков.</w:t>
      </w:r>
    </w:p>
    <w:p w:rsidR="00A701DE" w:rsidRDefault="00A701DE" w:rsidP="00A701DE">
      <w:pPr>
        <w:pStyle w:val="a8"/>
        <w:shd w:val="clear" w:color="auto" w:fill="FFFFFF"/>
        <w:spacing w:before="0" w:beforeAutospacing="0" w:after="0" w:afterAutospacing="0"/>
        <w:ind w:firstLine="708"/>
        <w:jc w:val="both"/>
        <w:rPr>
          <w:shd w:val="clear" w:color="auto" w:fill="FFFFFF"/>
        </w:rPr>
      </w:pPr>
      <w:r>
        <w:rPr>
          <w:shd w:val="clear" w:color="auto" w:fill="FFFFFF"/>
        </w:rPr>
        <w:t>Основным</w:t>
      </w:r>
      <w:r w:rsidR="00E81312">
        <w:rPr>
          <w:shd w:val="clear" w:color="auto" w:fill="FFFFFF"/>
        </w:rPr>
        <w:t xml:space="preserve"> объектом оценки </w:t>
      </w:r>
      <w:proofErr w:type="spellStart"/>
      <w:r w:rsidR="00E81312">
        <w:rPr>
          <w:shd w:val="clear" w:color="auto" w:fill="FFFFFF"/>
        </w:rPr>
        <w:t>метапредметных</w:t>
      </w:r>
      <w:proofErr w:type="spellEnd"/>
      <w:r w:rsidR="00E81312">
        <w:rPr>
          <w:shd w:val="clear" w:color="auto" w:fill="FFFFFF"/>
        </w:rPr>
        <w:t xml:space="preserve"> </w:t>
      </w:r>
      <w:r>
        <w:rPr>
          <w:shd w:val="clear" w:color="auto" w:fill="FFFFFF"/>
        </w:rPr>
        <w:t xml:space="preserve">результатов </w:t>
      </w:r>
      <w:proofErr w:type="gramStart"/>
      <w:r>
        <w:rPr>
          <w:shd w:val="clear" w:color="auto" w:fill="FFFFFF"/>
        </w:rPr>
        <w:t>служит  сформированность</w:t>
      </w:r>
      <w:proofErr w:type="gramEnd"/>
      <w:r>
        <w:rPr>
          <w:shd w:val="clear" w:color="auto" w:fill="FFFFFF"/>
        </w:rPr>
        <w:t xml:space="preserve">  у  обучающегося  регулятивных,  коммуникативных  и  познавательных универсальных  действий,  т. е.  </w:t>
      </w:r>
      <w:proofErr w:type="gramStart"/>
      <w:r>
        <w:rPr>
          <w:shd w:val="clear" w:color="auto" w:fill="FFFFFF"/>
        </w:rPr>
        <w:t>таких  умственных</w:t>
      </w:r>
      <w:proofErr w:type="gramEnd"/>
      <w:r>
        <w:rPr>
          <w:shd w:val="clear" w:color="auto" w:fill="FFFFFF"/>
        </w:rPr>
        <w:t xml:space="preserve">  действий обучающихся, которые направлены на анализ своей познавательной деятельности и управление ею. </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bCs/>
        </w:rPr>
        <w:t>На этапе освоения основной образовательной программы основного общего образования УУД</w:t>
      </w:r>
      <w:r>
        <w:rPr>
          <w:rStyle w:val="dash041e005f0431005f044b005f0447005f043d005f044b005f0439005f005fchar1char1"/>
          <w:b/>
          <w:bCs/>
        </w:rPr>
        <w:t xml:space="preserve"> </w:t>
      </w:r>
      <w:r>
        <w:rPr>
          <w:rStyle w:val="dash041e005f0431005f044b005f0447005f043d005f044b005f0439005f005fchar1char1"/>
        </w:rPr>
        <w:t>должны отражать:</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b/>
        </w:rPr>
        <w:t>Регулятивные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701DE" w:rsidRDefault="00A701DE" w:rsidP="00A701DE">
      <w:pPr>
        <w:pStyle w:val="dash041e005f0431005f044b005f0447005f043d005f044b005f0439"/>
        <w:ind w:firstLine="700"/>
        <w:jc w:val="both"/>
      </w:pPr>
      <w:r>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701DE" w:rsidRDefault="00A701DE" w:rsidP="00A701DE">
      <w:pPr>
        <w:pStyle w:val="dash041e005f0431005f044b005f0447005f043d005f044b005f0439"/>
        <w:ind w:firstLine="700"/>
        <w:jc w:val="both"/>
      </w:pPr>
      <w:r>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rPr>
      </w:pPr>
      <w:r>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r w:rsidR="00A651BF">
        <w:rPr>
          <w:rStyle w:val="dash041e005f0431005f044b005f0447005f043d005f044b005f0439005f005fchar1char1"/>
        </w:rPr>
        <w:t>.</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b/>
          <w:bCs/>
        </w:rPr>
      </w:pPr>
      <w:r>
        <w:rPr>
          <w:rStyle w:val="dash041e005f0431005f044b005f0447005f043d005f044b005f0439005f005fchar1char1"/>
          <w:b/>
        </w:rPr>
        <w:t>Познавательные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1) умение определять понятия, создавать обобщения, устанавливать аналогии, </w:t>
      </w:r>
      <w:proofErr w:type="gramStart"/>
      <w:r>
        <w:rPr>
          <w:rStyle w:val="dash041e005f0431005f044b005f0447005f043d005f044b005f0439005f005fchar1char1"/>
        </w:rPr>
        <w:t>классифицировать,  самостоятельно</w:t>
      </w:r>
      <w:proofErr w:type="gramEnd"/>
      <w:r>
        <w:rPr>
          <w:rStyle w:val="dash041e005f0431005f044b005f0447005f043d005f044b005f0439005f005fchar1char1"/>
        </w:rPr>
        <w:t xml:space="preserve">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701DE" w:rsidRDefault="00A701DE" w:rsidP="00A701DE">
      <w:pPr>
        <w:pStyle w:val="dash041e005f0431005f044b005f0447005f043d005f044b005f0439"/>
        <w:ind w:firstLine="700"/>
        <w:jc w:val="both"/>
      </w:pPr>
      <w:r>
        <w:rPr>
          <w:rStyle w:val="dash041e005f0431005f044b005f0447005f043d005f044b005f0439005f005fchar1char1"/>
        </w:rPr>
        <w:t>2) умение создавать, применять и преобразовывать знаки и символы, модели и схемы для решения учебных и познавательных задач;</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 xml:space="preserve">3) навыки смыслового чтения. </w:t>
      </w:r>
    </w:p>
    <w:p w:rsidR="00A701DE" w:rsidRDefault="00A701DE" w:rsidP="00A701DE">
      <w:pPr>
        <w:pStyle w:val="a8"/>
        <w:shd w:val="clear" w:color="auto" w:fill="FFFFFF"/>
        <w:spacing w:before="0" w:beforeAutospacing="0" w:after="0" w:afterAutospacing="0"/>
        <w:ind w:firstLine="708"/>
        <w:jc w:val="both"/>
        <w:rPr>
          <w:rStyle w:val="dash041e005f0431005f044b005f0447005f043d005f044b005f0439005f005fchar1char1"/>
          <w:b/>
          <w:bCs/>
        </w:rPr>
      </w:pPr>
      <w:r>
        <w:rPr>
          <w:rStyle w:val="dash041e005f0431005f044b005f0447005f043d005f044b005f0439005f005fchar1char1"/>
          <w:b/>
        </w:rPr>
        <w:t>Коммуникативные</w:t>
      </w:r>
      <w:r>
        <w:rPr>
          <w:rStyle w:val="dash041e005f0431005f044b005f0447005f043d005f044b005f0439005f005fchar1char1"/>
          <w:b/>
          <w:bCs/>
        </w:rPr>
        <w:t xml:space="preserve"> УУД</w:t>
      </w:r>
    </w:p>
    <w:p w:rsidR="00A701DE" w:rsidRDefault="00A701DE" w:rsidP="00A701DE">
      <w:pPr>
        <w:pStyle w:val="dash041e005f0431005f044b005f0447005f043d005f044b005f0439"/>
        <w:ind w:firstLine="700"/>
        <w:jc w:val="both"/>
      </w:pPr>
      <w:r>
        <w:rPr>
          <w:rStyle w:val="dash041e005f0431005f044b005f0447005f043d005f044b005f0439005f005fchar1char1"/>
        </w:rPr>
        <w:lastRenderedPageBreak/>
        <w:t>1) у</w:t>
      </w:r>
      <w:r>
        <w:rPr>
          <w:rStyle w:val="dash0421005f0442005f0440005f043e005f0433005f0438005f0439005f005fchar1char1"/>
          <w:b w:val="0"/>
          <w:bCs w:val="0"/>
        </w:rPr>
        <w:t xml:space="preserve">мение </w:t>
      </w:r>
      <w:r>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rPr>
        <w:t xml:space="preserve"> индивидуально и в </w:t>
      </w:r>
      <w:proofErr w:type="spellStart"/>
      <w:proofErr w:type="gramStart"/>
      <w:r>
        <w:rPr>
          <w:rStyle w:val="dash0421005f0442005f0440005f043e005f0433005f0438005f0439005f005fchar1char1"/>
          <w:b w:val="0"/>
          <w:bCs w:val="0"/>
        </w:rPr>
        <w:t>группе:</w:t>
      </w:r>
      <w:r>
        <w:rPr>
          <w:rStyle w:val="dash041e005f0431005f044b005f0447005f043d005f044b005f0439005f005fchar1char1"/>
        </w:rPr>
        <w:t>находить</w:t>
      </w:r>
      <w:proofErr w:type="spellEnd"/>
      <w:proofErr w:type="gramEnd"/>
      <w:r>
        <w:rPr>
          <w:rStyle w:val="dash041e005f0431005f044b005f0447005f043d005f044b005f0439005f005fchar1char1"/>
        </w:rPr>
        <w:t xml:space="preserve">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701DE" w:rsidRDefault="00A701DE" w:rsidP="00A701DE">
      <w:pPr>
        <w:pStyle w:val="dash041e005f0431005f044b005f0447005f043d005f044b005f0439"/>
        <w:ind w:firstLine="700"/>
        <w:jc w:val="both"/>
      </w:pPr>
      <w:r>
        <w:rPr>
          <w:rStyle w:val="dash041e005f0431005f044b005f0447005f043d005f044b005f0439005f005fchar1char1"/>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3) формирование и развитие компетентности в области использования информационно-коммуникационных);</w:t>
      </w:r>
    </w:p>
    <w:p w:rsidR="00A701DE" w:rsidRDefault="00A701DE" w:rsidP="00A701DE">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4)</w:t>
      </w:r>
      <w: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Pr>
          <w:rStyle w:val="dash041e005f0431005f044b005f0447005f043d005f044b005f0439005f005fchar1char1"/>
        </w:rPr>
        <w:t>.</w:t>
      </w:r>
    </w:p>
    <w:p w:rsidR="00A701DE" w:rsidRDefault="00A701DE" w:rsidP="00A701DE">
      <w:pPr>
        <w:pStyle w:val="dash041e005f0431005f044b005f0447005f043d005f044b005f0439"/>
        <w:ind w:firstLine="700"/>
        <w:jc w:val="both"/>
      </w:pPr>
      <w:r>
        <w:rPr>
          <w:color w:val="2B2B2B"/>
        </w:rPr>
        <w:t>МБУ ДО «РЦДО» на</w:t>
      </w:r>
      <w:r w:rsidR="005229F0">
        <w:rPr>
          <w:color w:val="2B2B2B"/>
        </w:rPr>
        <w:t xml:space="preserve">правляет </w:t>
      </w:r>
      <w:r w:rsidR="003A096C">
        <w:rPr>
          <w:color w:val="2B2B2B"/>
        </w:rPr>
        <w:t xml:space="preserve">2 </w:t>
      </w:r>
      <w:r w:rsidR="005229F0">
        <w:rPr>
          <w:color w:val="2B2B2B"/>
        </w:rPr>
        <w:t>вариант</w:t>
      </w:r>
      <w:r w:rsidR="003A096C">
        <w:rPr>
          <w:color w:val="2B2B2B"/>
        </w:rPr>
        <w:t>а</w:t>
      </w:r>
      <w:r w:rsidR="00563534">
        <w:rPr>
          <w:color w:val="2B2B2B"/>
        </w:rPr>
        <w:t xml:space="preserve"> </w:t>
      </w:r>
      <w:proofErr w:type="gramStart"/>
      <w:r w:rsidR="00563534">
        <w:rPr>
          <w:color w:val="2B2B2B"/>
        </w:rPr>
        <w:t xml:space="preserve">диагностической </w:t>
      </w:r>
      <w:r w:rsidR="003A096C">
        <w:rPr>
          <w:color w:val="2B2B2B"/>
        </w:rPr>
        <w:t xml:space="preserve"> работы</w:t>
      </w:r>
      <w:proofErr w:type="gramEnd"/>
      <w:r w:rsidR="003A096C">
        <w:rPr>
          <w:color w:val="2B2B2B"/>
        </w:rPr>
        <w:t xml:space="preserve"> по английс</w:t>
      </w:r>
      <w:r>
        <w:rPr>
          <w:color w:val="2B2B2B"/>
        </w:rPr>
        <w:t>кому языку</w:t>
      </w:r>
      <w:r w:rsidR="000273C0">
        <w:rPr>
          <w:color w:val="2B2B2B"/>
        </w:rPr>
        <w:t xml:space="preserve"> (Приложение 1</w:t>
      </w:r>
      <w:r w:rsidR="000273C0" w:rsidRPr="00CE5F4D">
        <w:t>, 2</w:t>
      </w:r>
      <w:r w:rsidR="00643BB8" w:rsidRPr="00CE5F4D">
        <w:t>, 3</w:t>
      </w:r>
      <w:r w:rsidR="000273C0" w:rsidRPr="00CE5F4D">
        <w:t>)</w:t>
      </w:r>
      <w:r w:rsidRPr="00CE5F4D">
        <w:t xml:space="preserve"> </w:t>
      </w:r>
      <w:r>
        <w:rPr>
          <w:color w:val="222222"/>
        </w:rPr>
        <w:t>и рекоменду</w:t>
      </w:r>
      <w:r w:rsidR="003A096C">
        <w:rPr>
          <w:color w:val="222222"/>
        </w:rPr>
        <w:t>ет их</w:t>
      </w:r>
      <w:r>
        <w:rPr>
          <w:color w:val="222222"/>
        </w:rPr>
        <w:t xml:space="preserve"> в каче</w:t>
      </w:r>
      <w:r w:rsidR="005229F0">
        <w:rPr>
          <w:color w:val="222222"/>
        </w:rPr>
        <w:t>ст</w:t>
      </w:r>
      <w:r w:rsidR="005A3971">
        <w:rPr>
          <w:color w:val="222222"/>
        </w:rPr>
        <w:t>ве промежуточного контроля в 7</w:t>
      </w:r>
      <w:r w:rsidR="009E532D">
        <w:rPr>
          <w:color w:val="222222"/>
        </w:rPr>
        <w:t xml:space="preserve"> классе (конец </w:t>
      </w:r>
      <w:r>
        <w:rPr>
          <w:color w:val="222222"/>
        </w:rPr>
        <w:t xml:space="preserve">учебного года) для оценки качества освоения ООО. </w:t>
      </w:r>
      <w:r w:rsidR="005229F0">
        <w:rPr>
          <w:color w:val="222222"/>
        </w:rPr>
        <w:t>У</w:t>
      </w:r>
      <w:r>
        <w:rPr>
          <w:color w:val="222222"/>
        </w:rPr>
        <w:t>ниверсальные учебные действия проверяются при помощи заданий, использующих к</w:t>
      </w:r>
      <w:r w:rsidR="003A096C">
        <w:rPr>
          <w:color w:val="222222"/>
        </w:rPr>
        <w:t>онтекст учебного предмета «Английс</w:t>
      </w:r>
      <w:r>
        <w:rPr>
          <w:color w:val="222222"/>
        </w:rPr>
        <w:t>кий язык</w:t>
      </w:r>
      <w:r w:rsidR="00106D18">
        <w:rPr>
          <w:color w:val="222222"/>
        </w:rPr>
        <w:t>».</w:t>
      </w:r>
      <w:r>
        <w:rPr>
          <w:color w:val="000000"/>
        </w:rPr>
        <w:t xml:space="preserve"> Задания, предлагаемые в контрольной работе</w:t>
      </w:r>
      <w:r w:rsidR="005229F0">
        <w:rPr>
          <w:color w:val="000000"/>
        </w:rPr>
        <w:t xml:space="preserve">, </w:t>
      </w:r>
      <w:r>
        <w:rPr>
          <w:color w:val="000000"/>
        </w:rPr>
        <w:t xml:space="preserve">можно использовать не только для контроля, но в процессе </w:t>
      </w:r>
      <w:r w:rsidR="003A096C">
        <w:rPr>
          <w:color w:val="000000"/>
        </w:rPr>
        <w:t>формирования УУД на уроках английс</w:t>
      </w:r>
      <w:r>
        <w:rPr>
          <w:color w:val="000000"/>
        </w:rPr>
        <w:t>кого языка.</w:t>
      </w:r>
    </w:p>
    <w:p w:rsidR="00A34775" w:rsidRDefault="000909E0" w:rsidP="001D3945">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643BB8">
        <w:rPr>
          <w:rFonts w:ascii="Times New Roman" w:hAnsi="Times New Roman" w:cs="Times New Roman"/>
          <w:sz w:val="24"/>
          <w:szCs w:val="24"/>
          <w:shd w:val="clear" w:color="auto" w:fill="FFFFFF"/>
        </w:rPr>
        <w:t xml:space="preserve"> К</w:t>
      </w:r>
      <w:r w:rsidR="003A096C">
        <w:rPr>
          <w:rFonts w:ascii="Times New Roman" w:hAnsi="Times New Roman" w:cs="Times New Roman"/>
          <w:sz w:val="24"/>
          <w:szCs w:val="24"/>
          <w:shd w:val="clear" w:color="auto" w:fill="FFFFFF"/>
        </w:rPr>
        <w:t>омплект работ</w:t>
      </w:r>
      <w:r w:rsidR="00643BB8">
        <w:rPr>
          <w:rFonts w:ascii="Times New Roman" w:hAnsi="Times New Roman" w:cs="Times New Roman"/>
          <w:sz w:val="24"/>
          <w:szCs w:val="24"/>
          <w:shd w:val="clear" w:color="auto" w:fill="FFFFFF"/>
        </w:rPr>
        <w:t>ы</w:t>
      </w:r>
      <w:r w:rsidR="00BE6F2E">
        <w:rPr>
          <w:rFonts w:ascii="Times New Roman" w:hAnsi="Times New Roman" w:cs="Times New Roman"/>
          <w:sz w:val="24"/>
          <w:szCs w:val="24"/>
          <w:shd w:val="clear" w:color="auto" w:fill="FFFFFF"/>
        </w:rPr>
        <w:t xml:space="preserve"> включает: спецификацию, </w:t>
      </w:r>
      <w:r w:rsidR="00BE6F2E">
        <w:rPr>
          <w:rFonts w:ascii="Times New Roman" w:hAnsi="Times New Roman" w:cs="Times New Roman"/>
          <w:color w:val="000000"/>
          <w:sz w:val="24"/>
          <w:szCs w:val="24"/>
        </w:rPr>
        <w:t>планируемые</w:t>
      </w:r>
      <w:r w:rsidRPr="00100A7C">
        <w:rPr>
          <w:rFonts w:ascii="Times New Roman" w:hAnsi="Times New Roman" w:cs="Times New Roman"/>
          <w:color w:val="FF0000"/>
          <w:sz w:val="24"/>
          <w:szCs w:val="24"/>
        </w:rPr>
        <w:t xml:space="preserve"> </w:t>
      </w:r>
      <w:r w:rsidR="00BE6F2E">
        <w:rPr>
          <w:rFonts w:ascii="Times New Roman" w:hAnsi="Times New Roman" w:cs="Times New Roman"/>
          <w:sz w:val="24"/>
          <w:szCs w:val="24"/>
        </w:rPr>
        <w:t>предметные</w:t>
      </w:r>
      <w:r w:rsidRPr="00714A55">
        <w:rPr>
          <w:rFonts w:ascii="Times New Roman" w:hAnsi="Times New Roman" w:cs="Times New Roman"/>
          <w:sz w:val="24"/>
          <w:szCs w:val="24"/>
        </w:rPr>
        <w:t xml:space="preserve"> и </w:t>
      </w:r>
      <w:proofErr w:type="spellStart"/>
      <w:r w:rsidR="00BE6F2E">
        <w:rPr>
          <w:rFonts w:ascii="Times New Roman" w:hAnsi="Times New Roman" w:cs="Times New Roman"/>
          <w:sz w:val="24"/>
          <w:szCs w:val="24"/>
        </w:rPr>
        <w:t>метапредметные</w:t>
      </w:r>
      <w:proofErr w:type="spellEnd"/>
      <w:r w:rsidR="00BE6F2E">
        <w:rPr>
          <w:rFonts w:ascii="Times New Roman" w:hAnsi="Times New Roman" w:cs="Times New Roman"/>
          <w:sz w:val="24"/>
          <w:szCs w:val="24"/>
        </w:rPr>
        <w:t xml:space="preserve"> результаты</w:t>
      </w:r>
      <w:r w:rsidRPr="00714A55">
        <w:rPr>
          <w:rFonts w:ascii="Times New Roman" w:hAnsi="Times New Roman" w:cs="Times New Roman"/>
          <w:sz w:val="24"/>
          <w:szCs w:val="24"/>
          <w:shd w:val="clear" w:color="auto" w:fill="FFFFFF"/>
        </w:rPr>
        <w:t>,</w:t>
      </w:r>
      <w:r w:rsidR="005A3971">
        <w:rPr>
          <w:rFonts w:ascii="Times New Roman" w:hAnsi="Times New Roman" w:cs="Times New Roman"/>
          <w:sz w:val="24"/>
          <w:szCs w:val="24"/>
        </w:rPr>
        <w:t xml:space="preserve"> </w:t>
      </w:r>
      <w:r w:rsidR="00643BB8">
        <w:rPr>
          <w:rFonts w:ascii="Times New Roman" w:hAnsi="Times New Roman" w:cs="Times New Roman"/>
          <w:sz w:val="24"/>
          <w:szCs w:val="24"/>
        </w:rPr>
        <w:t xml:space="preserve">кодификатор, </w:t>
      </w:r>
      <w:r w:rsidR="00BE6F2E">
        <w:rPr>
          <w:rFonts w:ascii="Times New Roman" w:hAnsi="Times New Roman" w:cs="Times New Roman"/>
          <w:sz w:val="24"/>
          <w:szCs w:val="24"/>
        </w:rPr>
        <w:t>вариант</w:t>
      </w:r>
      <w:r w:rsidR="00714A55" w:rsidRPr="00714A55">
        <w:rPr>
          <w:rFonts w:ascii="Times New Roman" w:hAnsi="Times New Roman" w:cs="Times New Roman"/>
          <w:sz w:val="24"/>
          <w:szCs w:val="24"/>
        </w:rPr>
        <w:t xml:space="preserve"> работы для учащегося</w:t>
      </w:r>
      <w:r w:rsidR="00714A55" w:rsidRPr="00714A55">
        <w:rPr>
          <w:rFonts w:ascii="Times New Roman" w:hAnsi="Times New Roman" w:cs="Times New Roman"/>
          <w:sz w:val="24"/>
          <w:szCs w:val="24"/>
          <w:shd w:val="clear" w:color="auto" w:fill="FFFFFF"/>
        </w:rPr>
        <w:t>,</w:t>
      </w:r>
      <w:r w:rsidR="00714A55">
        <w:rPr>
          <w:rFonts w:ascii="Times New Roman" w:hAnsi="Times New Roman" w:cs="Times New Roman"/>
          <w:sz w:val="24"/>
          <w:szCs w:val="24"/>
        </w:rPr>
        <w:t xml:space="preserve"> б</w:t>
      </w:r>
      <w:r w:rsidR="00714A55" w:rsidRPr="00100A7C">
        <w:rPr>
          <w:rFonts w:ascii="Times New Roman" w:hAnsi="Times New Roman" w:cs="Times New Roman"/>
          <w:sz w:val="24"/>
          <w:szCs w:val="24"/>
        </w:rPr>
        <w:t>ланк ответов учащегося</w:t>
      </w:r>
      <w:r w:rsidR="00714A55" w:rsidRPr="00714A55">
        <w:rPr>
          <w:rFonts w:ascii="Times New Roman" w:hAnsi="Times New Roman" w:cs="Times New Roman"/>
          <w:sz w:val="24"/>
          <w:szCs w:val="24"/>
          <w:shd w:val="clear" w:color="auto" w:fill="FFFFFF"/>
        </w:rPr>
        <w:t>,</w:t>
      </w:r>
      <w:r w:rsidR="00714A55">
        <w:rPr>
          <w:rFonts w:ascii="Times New Roman" w:hAnsi="Times New Roman" w:cs="Times New Roman"/>
          <w:sz w:val="24"/>
          <w:szCs w:val="24"/>
        </w:rPr>
        <w:t xml:space="preserve"> </w:t>
      </w:r>
      <w:r w:rsidR="00BE6F2E">
        <w:rPr>
          <w:rFonts w:ascii="Times New Roman" w:hAnsi="Times New Roman" w:cs="Times New Roman"/>
          <w:sz w:val="24"/>
          <w:szCs w:val="24"/>
        </w:rPr>
        <w:t>критерии оценивания</w:t>
      </w:r>
      <w:r w:rsidR="00741399" w:rsidRPr="00741399">
        <w:rPr>
          <w:rFonts w:ascii="Times New Roman" w:hAnsi="Times New Roman" w:cs="Times New Roman"/>
          <w:sz w:val="24"/>
          <w:szCs w:val="24"/>
        </w:rPr>
        <w:t xml:space="preserve"> работы</w:t>
      </w:r>
      <w:r w:rsidR="00714A55" w:rsidRPr="00100A7C">
        <w:rPr>
          <w:rFonts w:ascii="Times New Roman" w:hAnsi="Times New Roman" w:cs="Times New Roman"/>
          <w:sz w:val="24"/>
          <w:szCs w:val="24"/>
        </w:rPr>
        <w:t>.</w:t>
      </w:r>
      <w:r w:rsidR="00A34775">
        <w:rPr>
          <w:rFonts w:ascii="Times New Roman" w:hAnsi="Times New Roman" w:cs="Times New Roman"/>
          <w:sz w:val="24"/>
          <w:szCs w:val="24"/>
        </w:rPr>
        <w:t xml:space="preserve"> </w:t>
      </w:r>
    </w:p>
    <w:p w:rsidR="0025220D" w:rsidRDefault="0025220D" w:rsidP="001D3945">
      <w:pPr>
        <w:spacing w:after="0" w:line="240" w:lineRule="auto"/>
        <w:ind w:firstLine="708"/>
        <w:jc w:val="both"/>
        <w:rPr>
          <w:rFonts w:ascii="Times New Roman" w:hAnsi="Times New Roman"/>
          <w:color w:val="000000"/>
          <w:sz w:val="24"/>
          <w:szCs w:val="24"/>
        </w:rPr>
      </w:pPr>
      <w:r>
        <w:rPr>
          <w:rFonts w:ascii="Times New Roman" w:hAnsi="Times New Roman"/>
          <w:sz w:val="24"/>
          <w:szCs w:val="24"/>
        </w:rPr>
        <w:t>Рекомендуем</w:t>
      </w:r>
      <w:r w:rsidRPr="008B6202">
        <w:rPr>
          <w:rFonts w:ascii="Times New Roman" w:hAnsi="Times New Roman"/>
          <w:color w:val="000000"/>
          <w:sz w:val="24"/>
          <w:szCs w:val="24"/>
        </w:rPr>
        <w:t xml:space="preserve"> </w:t>
      </w:r>
      <w:r>
        <w:rPr>
          <w:rFonts w:ascii="Times New Roman" w:hAnsi="Times New Roman"/>
          <w:color w:val="000000"/>
          <w:sz w:val="24"/>
          <w:szCs w:val="24"/>
        </w:rPr>
        <w:t xml:space="preserve">вычислять </w:t>
      </w:r>
      <w:r>
        <w:rPr>
          <w:rFonts w:ascii="Times New Roman" w:hAnsi="Times New Roman"/>
          <w:color w:val="000000"/>
          <w:spacing w:val="1"/>
          <w:sz w:val="24"/>
          <w:szCs w:val="24"/>
        </w:rPr>
        <w:t>оценку за диагностическую работу,</w:t>
      </w:r>
      <w:r w:rsidRPr="00466587">
        <w:rPr>
          <w:rFonts w:ascii="Times New Roman" w:hAnsi="Times New Roman"/>
          <w:color w:val="000000"/>
          <w:sz w:val="24"/>
          <w:szCs w:val="24"/>
        </w:rPr>
        <w:t xml:space="preserve"> исходя из процента правильных ответов:</w:t>
      </w:r>
    </w:p>
    <w:p w:rsidR="0025220D" w:rsidRDefault="00563534" w:rsidP="001D39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 </w:t>
      </w:r>
      <w:r w:rsidR="0025220D" w:rsidRPr="00FD5AAB">
        <w:rPr>
          <w:rFonts w:ascii="Times New Roman" w:hAnsi="Times New Roman" w:cs="Times New Roman"/>
          <w:sz w:val="24"/>
          <w:szCs w:val="24"/>
        </w:rPr>
        <w:t xml:space="preserve"> 88 -100% правильно выполненных заданий. </w:t>
      </w:r>
    </w:p>
    <w:p w:rsidR="0025220D" w:rsidRDefault="00563534" w:rsidP="001D39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 </w:t>
      </w:r>
      <w:r w:rsidR="0025220D" w:rsidRPr="00FD5AAB">
        <w:rPr>
          <w:rFonts w:ascii="Times New Roman" w:hAnsi="Times New Roman" w:cs="Times New Roman"/>
          <w:sz w:val="24"/>
          <w:szCs w:val="24"/>
        </w:rPr>
        <w:t xml:space="preserve">75 – 87 % правильно выполненных заданий. </w:t>
      </w:r>
    </w:p>
    <w:p w:rsidR="0025220D" w:rsidRPr="0025220D" w:rsidRDefault="00563534" w:rsidP="001D3945">
      <w:pPr>
        <w:spacing w:after="0" w:line="240" w:lineRule="auto"/>
        <w:ind w:firstLine="708"/>
        <w:jc w:val="both"/>
        <w:rPr>
          <w:rFonts w:ascii="Times New Roman" w:hAnsi="Times New Roman"/>
          <w:color w:val="000000"/>
          <w:sz w:val="24"/>
          <w:szCs w:val="24"/>
        </w:rPr>
      </w:pPr>
      <w:r>
        <w:rPr>
          <w:rFonts w:ascii="Times New Roman" w:hAnsi="Times New Roman" w:cs="Times New Roman"/>
          <w:sz w:val="24"/>
          <w:szCs w:val="24"/>
        </w:rPr>
        <w:t>«3» -  6</w:t>
      </w:r>
      <w:r w:rsidR="0025220D" w:rsidRPr="00FD5AAB">
        <w:rPr>
          <w:rFonts w:ascii="Times New Roman" w:hAnsi="Times New Roman" w:cs="Times New Roman"/>
          <w:sz w:val="24"/>
          <w:szCs w:val="24"/>
        </w:rPr>
        <w:t xml:space="preserve">0 -74% </w:t>
      </w:r>
      <w:r w:rsidR="0025220D">
        <w:rPr>
          <w:rFonts w:ascii="Times New Roman" w:hAnsi="Times New Roman" w:cs="Times New Roman"/>
          <w:sz w:val="24"/>
          <w:szCs w:val="24"/>
        </w:rPr>
        <w:t xml:space="preserve">правильно выполненных заданий. </w:t>
      </w:r>
    </w:p>
    <w:p w:rsidR="00A701DE" w:rsidRDefault="00A701DE" w:rsidP="001D39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оценки сформированности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с учетом уровневого подхода, принятого в ФГОС, предполагает </w:t>
      </w:r>
      <w:r>
        <w:rPr>
          <w:rFonts w:ascii="Times New Roman" w:hAnsi="Times New Roman" w:cs="Times New Roman"/>
          <w:b/>
          <w:sz w:val="24"/>
          <w:szCs w:val="24"/>
        </w:rPr>
        <w:t>базовый уровень</w:t>
      </w:r>
      <w:r>
        <w:rPr>
          <w:rFonts w:ascii="Times New Roman" w:hAnsi="Times New Roman" w:cs="Times New Roman"/>
          <w:sz w:val="24"/>
          <w:szCs w:val="24"/>
        </w:rPr>
        <w:t xml:space="preserve"> достижений. Рекомендуется использовать следующие критерии </w:t>
      </w:r>
      <w:r w:rsidR="000909E0">
        <w:rPr>
          <w:rFonts w:ascii="Times New Roman" w:hAnsi="Times New Roman" w:cs="Times New Roman"/>
          <w:sz w:val="24"/>
          <w:szCs w:val="24"/>
        </w:rPr>
        <w:t xml:space="preserve">для </w:t>
      </w:r>
      <w:r>
        <w:rPr>
          <w:rFonts w:ascii="Times New Roman" w:hAnsi="Times New Roman" w:cs="Times New Roman"/>
          <w:sz w:val="24"/>
          <w:szCs w:val="24"/>
        </w:rPr>
        <w:t xml:space="preserve">определения </w:t>
      </w:r>
      <w:r w:rsidR="000909E0">
        <w:rPr>
          <w:rFonts w:ascii="Times New Roman" w:hAnsi="Times New Roman" w:cs="Times New Roman"/>
          <w:sz w:val="24"/>
          <w:szCs w:val="24"/>
        </w:rPr>
        <w:t>общего показателя сформирова</w:t>
      </w:r>
      <w:r w:rsidR="005A3971">
        <w:rPr>
          <w:rFonts w:ascii="Times New Roman" w:hAnsi="Times New Roman" w:cs="Times New Roman"/>
          <w:sz w:val="24"/>
          <w:szCs w:val="24"/>
        </w:rPr>
        <w:t xml:space="preserve">нности </w:t>
      </w:r>
      <w:proofErr w:type="spellStart"/>
      <w:r w:rsidR="005A3971">
        <w:rPr>
          <w:rFonts w:ascii="Times New Roman" w:hAnsi="Times New Roman" w:cs="Times New Roman"/>
          <w:sz w:val="24"/>
          <w:szCs w:val="24"/>
        </w:rPr>
        <w:t>метапредметных</w:t>
      </w:r>
      <w:proofErr w:type="spellEnd"/>
      <w:r w:rsidR="005A3971">
        <w:rPr>
          <w:rFonts w:ascii="Times New Roman" w:hAnsi="Times New Roman" w:cs="Times New Roman"/>
          <w:sz w:val="24"/>
          <w:szCs w:val="24"/>
        </w:rPr>
        <w:t xml:space="preserve"> способов </w:t>
      </w:r>
      <w:r w:rsidR="009E532D">
        <w:rPr>
          <w:rFonts w:ascii="Times New Roman" w:hAnsi="Times New Roman" w:cs="Times New Roman"/>
          <w:sz w:val="24"/>
          <w:szCs w:val="24"/>
        </w:rPr>
        <w:t>действия</w:t>
      </w:r>
      <w:r>
        <w:rPr>
          <w:rFonts w:ascii="Times New Roman" w:hAnsi="Times New Roman" w:cs="Times New Roman"/>
          <w:sz w:val="24"/>
          <w:szCs w:val="24"/>
        </w:rPr>
        <w:t xml:space="preserve"> в зависимости от оценки предметных результатов:</w:t>
      </w:r>
    </w:p>
    <w:p w:rsidR="00A701DE" w:rsidRDefault="00A701DE" w:rsidP="001D39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низкий</w:t>
      </w:r>
      <w:r>
        <w:rPr>
          <w:rFonts w:ascii="Times New Roman" w:hAnsi="Times New Roman" w:cs="Times New Roman"/>
          <w:sz w:val="24"/>
          <w:szCs w:val="24"/>
        </w:rPr>
        <w:t xml:space="preserve"> (выполнено менее </w:t>
      </w:r>
      <w:r>
        <w:rPr>
          <w:rFonts w:ascii="Times New Roman" w:hAnsi="Times New Roman" w:cs="Times New Roman"/>
          <w:b/>
          <w:sz w:val="24"/>
          <w:szCs w:val="24"/>
        </w:rPr>
        <w:t>50%</w:t>
      </w:r>
      <w:r>
        <w:rPr>
          <w:rFonts w:ascii="Times New Roman" w:hAnsi="Times New Roman" w:cs="Times New Roman"/>
          <w:sz w:val="24"/>
          <w:szCs w:val="24"/>
        </w:rPr>
        <w:t xml:space="preserve"> от максимального балла предметных результатов);</w:t>
      </w:r>
    </w:p>
    <w:p w:rsidR="00A701DE" w:rsidRDefault="00A701DE" w:rsidP="001D39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базовый </w:t>
      </w:r>
      <w:r>
        <w:rPr>
          <w:rFonts w:ascii="Times New Roman" w:hAnsi="Times New Roman" w:cs="Times New Roman"/>
          <w:sz w:val="24"/>
          <w:szCs w:val="24"/>
        </w:rPr>
        <w:t xml:space="preserve">(выполнено от </w:t>
      </w:r>
      <w:r>
        <w:rPr>
          <w:rFonts w:ascii="Times New Roman" w:hAnsi="Times New Roman" w:cs="Times New Roman"/>
          <w:b/>
          <w:sz w:val="24"/>
          <w:szCs w:val="24"/>
        </w:rPr>
        <w:t xml:space="preserve">50% до 64% </w:t>
      </w:r>
      <w:r>
        <w:rPr>
          <w:rFonts w:ascii="Times New Roman" w:hAnsi="Times New Roman" w:cs="Times New Roman"/>
          <w:sz w:val="24"/>
          <w:szCs w:val="24"/>
        </w:rPr>
        <w:t>от максимального балла</w:t>
      </w:r>
      <w:r>
        <w:rPr>
          <w:rFonts w:ascii="Times New Roman" w:hAnsi="Times New Roman" w:cs="Times New Roman"/>
          <w:b/>
          <w:sz w:val="24"/>
          <w:szCs w:val="24"/>
        </w:rPr>
        <w:t xml:space="preserve"> </w:t>
      </w:r>
      <w:r>
        <w:rPr>
          <w:rFonts w:ascii="Times New Roman" w:hAnsi="Times New Roman" w:cs="Times New Roman"/>
          <w:sz w:val="24"/>
          <w:szCs w:val="24"/>
        </w:rPr>
        <w:t>предметных результатов);</w:t>
      </w:r>
    </w:p>
    <w:p w:rsidR="00A701DE" w:rsidRDefault="00A701DE" w:rsidP="001D39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оптимальный</w:t>
      </w:r>
      <w:r>
        <w:rPr>
          <w:rFonts w:ascii="Times New Roman" w:hAnsi="Times New Roman" w:cs="Times New Roman"/>
          <w:sz w:val="24"/>
          <w:szCs w:val="24"/>
        </w:rPr>
        <w:t xml:space="preserve"> (выполнено</w:t>
      </w:r>
      <w:r>
        <w:rPr>
          <w:rFonts w:ascii="Times New Roman" w:hAnsi="Times New Roman" w:cs="Times New Roman"/>
          <w:b/>
          <w:sz w:val="24"/>
          <w:szCs w:val="24"/>
        </w:rPr>
        <w:t xml:space="preserve"> 65% и более </w:t>
      </w:r>
      <w:r>
        <w:rPr>
          <w:rFonts w:ascii="Times New Roman" w:hAnsi="Times New Roman" w:cs="Times New Roman"/>
          <w:sz w:val="24"/>
          <w:szCs w:val="24"/>
        </w:rPr>
        <w:t xml:space="preserve">от максимального балла предметных результатов). </w:t>
      </w:r>
    </w:p>
    <w:p w:rsidR="00A701DE" w:rsidRDefault="00A701DE" w:rsidP="001D394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Результаты выполнения всей работы, отдельной ее части или отдельных заданий ниже 50</w:t>
      </w:r>
      <w:proofErr w:type="gramStart"/>
      <w:r>
        <w:rPr>
          <w:rFonts w:ascii="Times New Roman" w:hAnsi="Times New Roman" w:cs="Times New Roman"/>
          <w:sz w:val="24"/>
          <w:szCs w:val="24"/>
        </w:rPr>
        <w:t>%  свидетельствует</w:t>
      </w:r>
      <w:proofErr w:type="gramEnd"/>
      <w:r>
        <w:rPr>
          <w:rFonts w:ascii="Times New Roman" w:hAnsi="Times New Roman" w:cs="Times New Roman"/>
          <w:sz w:val="24"/>
          <w:szCs w:val="24"/>
        </w:rPr>
        <w:t xml:space="preserve"> о недостаточном уровне сформированности УУД </w:t>
      </w:r>
      <w:r>
        <w:rPr>
          <w:rFonts w:ascii="Times New Roman" w:hAnsi="Times New Roman" w:cs="Times New Roman"/>
          <w:b/>
          <w:sz w:val="24"/>
          <w:szCs w:val="24"/>
        </w:rPr>
        <w:t>в ко</w:t>
      </w:r>
      <w:r w:rsidR="00BE6F2E">
        <w:rPr>
          <w:rFonts w:ascii="Times New Roman" w:hAnsi="Times New Roman" w:cs="Times New Roman"/>
          <w:b/>
          <w:sz w:val="24"/>
          <w:szCs w:val="24"/>
        </w:rPr>
        <w:t xml:space="preserve">нтексте учебного предмета «Английский </w:t>
      </w:r>
      <w:r>
        <w:rPr>
          <w:rFonts w:ascii="Times New Roman" w:hAnsi="Times New Roman" w:cs="Times New Roman"/>
          <w:b/>
          <w:sz w:val="24"/>
          <w:szCs w:val="24"/>
        </w:rPr>
        <w:t xml:space="preserve">язык». </w:t>
      </w:r>
    </w:p>
    <w:p w:rsidR="00886219" w:rsidRPr="00886219" w:rsidRDefault="00886219" w:rsidP="001D39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E6F2E">
        <w:rPr>
          <w:rFonts w:ascii="Times New Roman" w:hAnsi="Times New Roman" w:cs="Times New Roman"/>
          <w:sz w:val="24"/>
          <w:szCs w:val="24"/>
        </w:rPr>
        <w:t xml:space="preserve">Задание </w:t>
      </w:r>
      <w:r w:rsidRPr="00886219">
        <w:rPr>
          <w:rFonts w:ascii="Times New Roman" w:hAnsi="Times New Roman" w:cs="Times New Roman"/>
          <w:sz w:val="24"/>
          <w:szCs w:val="24"/>
        </w:rPr>
        <w:t>«Самооценка»</w:t>
      </w:r>
      <w:r>
        <w:rPr>
          <w:rFonts w:ascii="Times New Roman" w:hAnsi="Times New Roman" w:cs="Times New Roman"/>
          <w:sz w:val="24"/>
          <w:szCs w:val="24"/>
        </w:rPr>
        <w:t xml:space="preserve"> пре</w:t>
      </w:r>
      <w:r w:rsidR="00643BB8">
        <w:rPr>
          <w:rFonts w:ascii="Times New Roman" w:hAnsi="Times New Roman" w:cs="Times New Roman"/>
          <w:sz w:val="24"/>
          <w:szCs w:val="24"/>
        </w:rPr>
        <w:t>дполагает индивидуальный анализ</w:t>
      </w:r>
      <w:r w:rsidR="0056353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соответствия  </w:t>
      </w:r>
      <w:r w:rsidR="00FF5A17">
        <w:rPr>
          <w:rFonts w:ascii="Times New Roman" w:hAnsi="Times New Roman" w:cs="Times New Roman"/>
          <w:sz w:val="24"/>
          <w:szCs w:val="24"/>
        </w:rPr>
        <w:t>самооценки</w:t>
      </w:r>
      <w:proofErr w:type="gramEnd"/>
      <w:r w:rsidR="00FF5A17">
        <w:rPr>
          <w:rFonts w:ascii="Times New Roman" w:hAnsi="Times New Roman" w:cs="Times New Roman"/>
          <w:sz w:val="24"/>
          <w:szCs w:val="24"/>
        </w:rPr>
        <w:t xml:space="preserve"> и достижения планируемых</w:t>
      </w:r>
      <w:r>
        <w:rPr>
          <w:rFonts w:ascii="Times New Roman" w:hAnsi="Times New Roman" w:cs="Times New Roman"/>
          <w:sz w:val="24"/>
          <w:szCs w:val="24"/>
        </w:rPr>
        <w:t xml:space="preserve"> </w:t>
      </w:r>
      <w:r w:rsidR="00FF5A17">
        <w:rPr>
          <w:rFonts w:ascii="Times New Roman" w:hAnsi="Times New Roman" w:cs="Times New Roman"/>
          <w:sz w:val="24"/>
          <w:szCs w:val="24"/>
        </w:rPr>
        <w:t>результатов.</w:t>
      </w:r>
    </w:p>
    <w:p w:rsidR="00A701DE" w:rsidRDefault="00A701DE" w:rsidP="001D3945">
      <w:pPr>
        <w:pStyle w:val="Standard"/>
        <w:ind w:firstLine="708"/>
        <w:jc w:val="both"/>
        <w:rPr>
          <w:rFonts w:cs="Times New Roman"/>
        </w:rPr>
      </w:pPr>
      <w:r>
        <w:rPr>
          <w:rFonts w:cs="Times New Roman"/>
          <w:shd w:val="clear" w:color="auto" w:fill="FFFFFF"/>
        </w:rPr>
        <w:t xml:space="preserve">Анализ </w:t>
      </w:r>
      <w:r w:rsidR="00714A55">
        <w:rPr>
          <w:rFonts w:cs="Times New Roman"/>
          <w:shd w:val="clear" w:color="auto" w:fill="FFFFFF"/>
        </w:rPr>
        <w:t xml:space="preserve">достижения предметных и </w:t>
      </w:r>
      <w:proofErr w:type="spellStart"/>
      <w:r w:rsidR="00714A55">
        <w:rPr>
          <w:rFonts w:cs="Times New Roman"/>
          <w:shd w:val="clear" w:color="auto" w:fill="FFFFFF"/>
        </w:rPr>
        <w:t>метапредметных</w:t>
      </w:r>
      <w:proofErr w:type="spellEnd"/>
      <w:r w:rsidR="00714A55">
        <w:rPr>
          <w:rFonts w:cs="Times New Roman"/>
          <w:shd w:val="clear" w:color="auto" w:fill="FFFFFF"/>
        </w:rPr>
        <w:t xml:space="preserve"> </w:t>
      </w:r>
      <w:r w:rsidR="000909E0">
        <w:rPr>
          <w:rFonts w:cs="Times New Roman"/>
          <w:shd w:val="clear" w:color="auto" w:fill="FFFFFF"/>
        </w:rPr>
        <w:t>результатов</w:t>
      </w:r>
      <w:r>
        <w:rPr>
          <w:rFonts w:cs="Times New Roman"/>
          <w:shd w:val="clear" w:color="auto" w:fill="FFFFFF"/>
        </w:rPr>
        <w:t xml:space="preserve"> рекомендуе</w:t>
      </w:r>
      <w:r>
        <w:rPr>
          <w:rFonts w:cs="Times New Roman"/>
        </w:rPr>
        <w:t>тся разместить в</w:t>
      </w:r>
      <w:r w:rsidR="005A3971">
        <w:rPr>
          <w:rFonts w:cs="Times New Roman"/>
        </w:rPr>
        <w:t xml:space="preserve"> «Языковом портфеле учащихся», </w:t>
      </w:r>
      <w:r>
        <w:rPr>
          <w:rFonts w:cs="Times New Roman"/>
        </w:rPr>
        <w:t xml:space="preserve">использовать </w:t>
      </w:r>
      <w:r w:rsidR="00106D18">
        <w:rPr>
          <w:rFonts w:cs="Times New Roman"/>
        </w:rPr>
        <w:t xml:space="preserve">для индивидуализации обучения, </w:t>
      </w:r>
      <w:r>
        <w:rPr>
          <w:rFonts w:cs="Times New Roman"/>
        </w:rPr>
        <w:t>анализа эффективности работы ОО, для бесе</w:t>
      </w:r>
      <w:r w:rsidR="00563534">
        <w:rPr>
          <w:rFonts w:cs="Times New Roman"/>
        </w:rPr>
        <w:t>д с родителями</w:t>
      </w:r>
      <w:r>
        <w:rPr>
          <w:rFonts w:cs="Times New Roman"/>
        </w:rPr>
        <w:t>.</w:t>
      </w:r>
    </w:p>
    <w:p w:rsidR="000273C0" w:rsidRPr="008A6B33" w:rsidRDefault="00A651BF" w:rsidP="001D3945">
      <w:pPr>
        <w:pStyle w:val="Standard"/>
        <w:ind w:firstLine="708"/>
        <w:jc w:val="both"/>
        <w:rPr>
          <w:rFonts w:cs="Times New Roman"/>
          <w:shd w:val="clear" w:color="auto" w:fill="FFFFFF"/>
        </w:rPr>
      </w:pPr>
      <w:r>
        <w:rPr>
          <w:rFonts w:cs="Times New Roman"/>
          <w:shd w:val="clear" w:color="auto" w:fill="FFFFFF"/>
        </w:rPr>
        <w:t xml:space="preserve">Методические рекомендации и вариант работы размещены на сайте МБУ ДО «РЦДО» в разделе «Методические материалы. Иностранные языки. </w:t>
      </w:r>
      <w:proofErr w:type="spellStart"/>
      <w:r>
        <w:rPr>
          <w:rFonts w:cs="Times New Roman"/>
          <w:shd w:val="clear" w:color="auto" w:fill="FFFFFF"/>
        </w:rPr>
        <w:t>КИМы</w:t>
      </w:r>
      <w:proofErr w:type="spellEnd"/>
      <w:r>
        <w:rPr>
          <w:rFonts w:cs="Times New Roman"/>
          <w:shd w:val="clear" w:color="auto" w:fill="FFFFFF"/>
        </w:rPr>
        <w:t xml:space="preserve">». </w:t>
      </w:r>
    </w:p>
    <w:p w:rsidR="00A701DE" w:rsidRPr="005229F0" w:rsidRDefault="0030114B" w:rsidP="005229F0">
      <w:pPr>
        <w:pStyle w:val="a3"/>
        <w:tabs>
          <w:tab w:val="left" w:pos="284"/>
        </w:tabs>
        <w:spacing w:after="0" w:line="240" w:lineRule="auto"/>
        <w:ind w:left="0"/>
        <w:jc w:val="center"/>
        <w:rPr>
          <w:rFonts w:ascii="Times New Roman" w:hAnsi="Times New Roman"/>
          <w:b/>
          <w:sz w:val="24"/>
          <w:szCs w:val="24"/>
        </w:rPr>
      </w:pPr>
      <w:r w:rsidRPr="0030114B">
        <w:rPr>
          <w:rFonts w:ascii="Times New Roman" w:hAnsi="Times New Roman"/>
          <w:b/>
          <w:sz w:val="24"/>
          <w:szCs w:val="24"/>
        </w:rPr>
        <w:t>Библиография</w:t>
      </w:r>
    </w:p>
    <w:p w:rsidR="00A701DE" w:rsidRDefault="00A701DE" w:rsidP="00A701DE">
      <w:pPr>
        <w:pStyle w:val="a3"/>
        <w:numPr>
          <w:ilvl w:val="0"/>
          <w:numId w:val="5"/>
        </w:numPr>
        <w:tabs>
          <w:tab w:val="left" w:pos="284"/>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t>ФГОС ООО, утвержден приказом Министерства образования и науки РФ 17.12.2010 №1897.</w:t>
      </w:r>
    </w:p>
    <w:p w:rsidR="00A701DE" w:rsidRDefault="00A701DE" w:rsidP="00A701DE">
      <w:pPr>
        <w:pStyle w:val="a3"/>
        <w:numPr>
          <w:ilvl w:val="0"/>
          <w:numId w:val="5"/>
        </w:numPr>
        <w:tabs>
          <w:tab w:val="num" w:pos="710"/>
        </w:tabs>
        <w:spacing w:after="0" w:line="240" w:lineRule="auto"/>
        <w:ind w:left="284" w:hanging="284"/>
        <w:jc w:val="both"/>
        <w:rPr>
          <w:rFonts w:ascii="Times New Roman" w:hAnsi="Times New Roman"/>
          <w:sz w:val="24"/>
          <w:szCs w:val="24"/>
        </w:rPr>
      </w:pPr>
      <w:r>
        <w:rPr>
          <w:rFonts w:ascii="Times New Roman" w:hAnsi="Times New Roman"/>
          <w:sz w:val="24"/>
          <w:szCs w:val="24"/>
        </w:rPr>
        <w:t>Фундаментальное ядро содержания общего образования, 2011 г.</w:t>
      </w:r>
    </w:p>
    <w:p w:rsidR="00A701DE"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08.04.2015 г.).</w:t>
      </w:r>
    </w:p>
    <w:p w:rsidR="00A701DE"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Иностранный язык. Планируемые результаты. Система заданий.5-9 классы: пособие для учителей </w:t>
      </w:r>
      <w:proofErr w:type="spellStart"/>
      <w:r>
        <w:rPr>
          <w:rFonts w:ascii="Times New Roman" w:hAnsi="Times New Roman"/>
          <w:spacing w:val="-4"/>
          <w:sz w:val="24"/>
          <w:szCs w:val="24"/>
        </w:rPr>
        <w:t>общеобразоват</w:t>
      </w:r>
      <w:proofErr w:type="spellEnd"/>
      <w:proofErr w:type="gramStart"/>
      <w:r>
        <w:rPr>
          <w:rFonts w:ascii="Times New Roman" w:hAnsi="Times New Roman"/>
          <w:spacing w:val="-4"/>
          <w:sz w:val="24"/>
          <w:szCs w:val="24"/>
        </w:rPr>
        <w:t>. учреждений</w:t>
      </w:r>
      <w:proofErr w:type="gramEnd"/>
      <w:r>
        <w:rPr>
          <w:rFonts w:ascii="Times New Roman" w:hAnsi="Times New Roman"/>
          <w:spacing w:val="-4"/>
          <w:sz w:val="24"/>
          <w:szCs w:val="24"/>
        </w:rPr>
        <w:t>/</w:t>
      </w:r>
      <w:proofErr w:type="spellStart"/>
      <w:r>
        <w:rPr>
          <w:rFonts w:ascii="Times New Roman" w:hAnsi="Times New Roman"/>
          <w:sz w:val="24"/>
          <w:szCs w:val="24"/>
        </w:rPr>
        <w:t>Биболетова</w:t>
      </w:r>
      <w:proofErr w:type="spellEnd"/>
      <w:r>
        <w:rPr>
          <w:rFonts w:ascii="Times New Roman" w:hAnsi="Times New Roman"/>
          <w:sz w:val="24"/>
          <w:szCs w:val="24"/>
        </w:rPr>
        <w:t xml:space="preserve"> М.З., Вербицкая М.В., Махмурян К.С., </w:t>
      </w:r>
      <w:proofErr w:type="spellStart"/>
      <w:r>
        <w:rPr>
          <w:rFonts w:ascii="Times New Roman" w:hAnsi="Times New Roman"/>
          <w:sz w:val="24"/>
          <w:szCs w:val="24"/>
        </w:rPr>
        <w:t>Трубанёва</w:t>
      </w:r>
      <w:proofErr w:type="spellEnd"/>
      <w:r>
        <w:rPr>
          <w:rFonts w:ascii="Times New Roman" w:hAnsi="Times New Roman"/>
          <w:sz w:val="24"/>
          <w:szCs w:val="24"/>
        </w:rPr>
        <w:t xml:space="preserve"> Н.Н./ под ред. </w:t>
      </w:r>
      <w:proofErr w:type="spellStart"/>
      <w:r>
        <w:rPr>
          <w:rFonts w:ascii="Times New Roman" w:hAnsi="Times New Roman"/>
          <w:sz w:val="24"/>
          <w:szCs w:val="24"/>
        </w:rPr>
        <w:t>Г.С.Ковалёвой</w:t>
      </w:r>
      <w:proofErr w:type="spellEnd"/>
      <w:r>
        <w:rPr>
          <w:rFonts w:ascii="Times New Roman" w:hAnsi="Times New Roman"/>
          <w:sz w:val="24"/>
          <w:szCs w:val="24"/>
        </w:rPr>
        <w:t>, О.Б. Логиновой - М.: Просвещение, 2012г.</w:t>
      </w:r>
    </w:p>
    <w:p w:rsidR="00A701DE" w:rsidRPr="00106D18" w:rsidRDefault="00A701DE" w:rsidP="00A701DE">
      <w:pPr>
        <w:pStyle w:val="a3"/>
        <w:numPr>
          <w:ilvl w:val="0"/>
          <w:numId w:val="5"/>
        </w:numPr>
        <w:tabs>
          <w:tab w:val="left" w:pos="142"/>
          <w:tab w:val="left" w:pos="284"/>
          <w:tab w:val="left" w:pos="426"/>
          <w:tab w:val="num" w:pos="710"/>
        </w:tabs>
        <w:spacing w:after="0" w:line="240" w:lineRule="auto"/>
        <w:ind w:left="0" w:firstLine="0"/>
        <w:jc w:val="both"/>
        <w:rPr>
          <w:rFonts w:ascii="Times New Roman" w:hAnsi="Times New Roman"/>
          <w:sz w:val="24"/>
          <w:szCs w:val="24"/>
        </w:rPr>
      </w:pPr>
      <w:r w:rsidRPr="00106D18">
        <w:rPr>
          <w:rFonts w:ascii="Times New Roman" w:hAnsi="Times New Roman"/>
          <w:sz w:val="24"/>
          <w:szCs w:val="24"/>
        </w:rPr>
        <w:t xml:space="preserve">Как проектировать универсальные учебные действия в начальной школе. От действия к мысли / Под ред. А. Г. </w:t>
      </w:r>
      <w:proofErr w:type="spellStart"/>
      <w:r w:rsidRPr="00106D18">
        <w:rPr>
          <w:rFonts w:ascii="Times New Roman" w:hAnsi="Times New Roman"/>
          <w:sz w:val="24"/>
          <w:szCs w:val="24"/>
        </w:rPr>
        <w:t>Асмолова</w:t>
      </w:r>
      <w:proofErr w:type="spellEnd"/>
      <w:r w:rsidRPr="00106D18">
        <w:rPr>
          <w:rFonts w:ascii="Times New Roman" w:hAnsi="Times New Roman"/>
          <w:sz w:val="24"/>
          <w:szCs w:val="24"/>
        </w:rPr>
        <w:t>. — М., Просвещение, 2008.</w:t>
      </w:r>
    </w:p>
    <w:p w:rsidR="001F0512" w:rsidRDefault="00BE6F2E" w:rsidP="001F0512">
      <w:pPr>
        <w:spacing w:after="0" w:line="240" w:lineRule="auto"/>
        <w:rPr>
          <w:rFonts w:ascii="Times New Roman" w:eastAsia="Times New Roman" w:hAnsi="Times New Roman" w:cs="Times New Roman"/>
          <w:sz w:val="24"/>
          <w:szCs w:val="24"/>
          <w:lang w:eastAsia="ru-RU"/>
        </w:rPr>
      </w:pPr>
      <w:r w:rsidRPr="001F0512">
        <w:rPr>
          <w:rFonts w:ascii="Times New Roman" w:hAnsi="Times New Roman"/>
          <w:sz w:val="24"/>
          <w:szCs w:val="24"/>
        </w:rPr>
        <w:t>6.</w:t>
      </w:r>
      <w:r w:rsidR="001F0512" w:rsidRPr="001F0512">
        <w:rPr>
          <w:rFonts w:ascii="Times New Roman" w:eastAsia="Times New Roman" w:hAnsi="Times New Roman" w:cs="Times New Roman"/>
          <w:sz w:val="24"/>
          <w:szCs w:val="24"/>
          <w:lang w:eastAsia="ru-RU"/>
        </w:rPr>
        <w:t xml:space="preserve"> </w:t>
      </w:r>
      <w:r w:rsidR="001F0512">
        <w:rPr>
          <w:rFonts w:ascii="Times New Roman" w:eastAsia="Times New Roman" w:hAnsi="Times New Roman" w:cs="Times New Roman"/>
          <w:sz w:val="24"/>
          <w:szCs w:val="24"/>
          <w:lang w:eastAsia="ru-RU"/>
        </w:rPr>
        <w:t>Васильев М. В</w:t>
      </w:r>
      <w:r w:rsidR="001F0512" w:rsidRPr="001F0512">
        <w:rPr>
          <w:rFonts w:ascii="Times New Roman" w:eastAsia="Times New Roman" w:hAnsi="Times New Roman" w:cs="Times New Roman"/>
          <w:sz w:val="24"/>
          <w:szCs w:val="24"/>
          <w:lang w:eastAsia="ru-RU"/>
        </w:rPr>
        <w:t>.</w:t>
      </w:r>
      <w:r w:rsidR="001F0512">
        <w:rPr>
          <w:rFonts w:ascii="Times New Roman" w:eastAsia="Times New Roman" w:hAnsi="Times New Roman" w:cs="Times New Roman"/>
          <w:sz w:val="24"/>
          <w:szCs w:val="24"/>
          <w:lang w:eastAsia="ru-RU"/>
        </w:rPr>
        <w:t xml:space="preserve"> </w:t>
      </w:r>
      <w:r w:rsidR="001F0512" w:rsidRPr="001F0512">
        <w:rPr>
          <w:rFonts w:ascii="Times New Roman" w:eastAsia="Times New Roman" w:hAnsi="Times New Roman" w:cs="Times New Roman"/>
          <w:sz w:val="24"/>
          <w:szCs w:val="24"/>
          <w:lang w:eastAsia="ru-RU"/>
        </w:rPr>
        <w:t>Достопримечательности Лондона</w:t>
      </w:r>
      <w:r w:rsidR="001F0512">
        <w:rPr>
          <w:rFonts w:ascii="Times New Roman" w:eastAsia="Times New Roman" w:hAnsi="Times New Roman" w:cs="Times New Roman"/>
          <w:sz w:val="24"/>
          <w:szCs w:val="24"/>
          <w:lang w:eastAsia="ru-RU"/>
        </w:rPr>
        <w:t>. - Москва</w:t>
      </w:r>
      <w:r w:rsidR="001F0512" w:rsidRPr="001F0512">
        <w:rPr>
          <w:rFonts w:ascii="Times New Roman" w:eastAsia="Times New Roman" w:hAnsi="Times New Roman" w:cs="Times New Roman"/>
          <w:sz w:val="24"/>
          <w:szCs w:val="24"/>
          <w:lang w:eastAsia="ru-RU"/>
        </w:rPr>
        <w:t>: АЙРИС ПРЕСС, 2007</w:t>
      </w:r>
      <w:r w:rsidR="001F0512">
        <w:rPr>
          <w:rFonts w:ascii="Times New Roman" w:eastAsia="Times New Roman" w:hAnsi="Times New Roman" w:cs="Times New Roman"/>
          <w:sz w:val="24"/>
          <w:szCs w:val="24"/>
          <w:lang w:eastAsia="ru-RU"/>
        </w:rPr>
        <w:t>.</w:t>
      </w:r>
      <w:r w:rsidR="001F0512" w:rsidRPr="001F0512">
        <w:rPr>
          <w:rFonts w:ascii="Times New Roman" w:eastAsia="Times New Roman" w:hAnsi="Times New Roman" w:cs="Times New Roman"/>
          <w:sz w:val="24"/>
          <w:szCs w:val="24"/>
          <w:lang w:eastAsia="ru-RU"/>
        </w:rPr>
        <w:t xml:space="preserve"> </w:t>
      </w:r>
    </w:p>
    <w:p w:rsidR="00A701DE" w:rsidRDefault="001F0512" w:rsidP="001F0512">
      <w:pPr>
        <w:spacing w:after="0" w:line="240" w:lineRule="auto"/>
        <w:jc w:val="both"/>
        <w:rPr>
          <w:rFonts w:ascii="Times New Roman" w:eastAsia="Times New Roman" w:hAnsi="Times New Roman" w:cs="Times New Roman"/>
          <w:sz w:val="24"/>
          <w:szCs w:val="24"/>
          <w:lang w:eastAsia="ru-RU"/>
        </w:rPr>
      </w:pPr>
      <w:r w:rsidRPr="001F0512">
        <w:rPr>
          <w:rFonts w:ascii="Times New Roman" w:eastAsia="Times New Roman" w:hAnsi="Times New Roman" w:cs="Times New Roman"/>
          <w:sz w:val="24"/>
          <w:szCs w:val="24"/>
          <w:lang w:eastAsia="ru-RU"/>
        </w:rPr>
        <w:t xml:space="preserve">7. </w:t>
      </w:r>
      <w:r w:rsidRPr="001F0512">
        <w:rPr>
          <w:rFonts w:ascii="Times New Roman" w:hAnsi="Times New Roman" w:cs="Times New Roman"/>
          <w:sz w:val="24"/>
          <w:szCs w:val="24"/>
        </w:rPr>
        <w:t>Островский Б.С. Английский язык. Факультативный курс: Учебное пособие для 8-9 классов средней школы. - М.: Просвещение, 1992.</w:t>
      </w:r>
    </w:p>
    <w:p w:rsidR="001F0512" w:rsidRPr="001F0512" w:rsidRDefault="001F0512" w:rsidP="001F0512">
      <w:pPr>
        <w:spacing w:after="0" w:line="240" w:lineRule="auto"/>
        <w:jc w:val="both"/>
        <w:rPr>
          <w:rFonts w:ascii="Times New Roman" w:eastAsia="Times New Roman" w:hAnsi="Times New Roman" w:cs="Times New Roman"/>
          <w:sz w:val="24"/>
          <w:szCs w:val="24"/>
          <w:lang w:eastAsia="ru-RU"/>
        </w:rPr>
      </w:pPr>
    </w:p>
    <w:p w:rsidR="006B3141" w:rsidRDefault="006B3141" w:rsidP="006B3141">
      <w:pPr>
        <w:pStyle w:val="a9"/>
        <w:jc w:val="right"/>
        <w:rPr>
          <w:rFonts w:ascii="Times New Roman" w:hAnsi="Times New Roman"/>
          <w:sz w:val="24"/>
          <w:szCs w:val="24"/>
        </w:rPr>
      </w:pPr>
      <w:r>
        <w:rPr>
          <w:rFonts w:ascii="Times New Roman" w:hAnsi="Times New Roman"/>
          <w:sz w:val="24"/>
          <w:szCs w:val="24"/>
        </w:rPr>
        <w:t>Методист по учебным дисциплинам МБУ ДО «РЦДО</w:t>
      </w:r>
      <w:proofErr w:type="gramStart"/>
      <w:r>
        <w:rPr>
          <w:rFonts w:ascii="Times New Roman" w:hAnsi="Times New Roman"/>
          <w:sz w:val="24"/>
          <w:szCs w:val="24"/>
        </w:rPr>
        <w:t>»</w:t>
      </w:r>
      <w:r w:rsidR="00563534">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(Л.М. Нечаева)</w:t>
      </w:r>
    </w:p>
    <w:p w:rsidR="00246BBB" w:rsidRPr="00100A7C" w:rsidRDefault="00246BBB" w:rsidP="00246BBB">
      <w:pPr>
        <w:spacing w:after="0" w:line="240" w:lineRule="auto"/>
        <w:jc w:val="right"/>
        <w:rPr>
          <w:rFonts w:ascii="Times New Roman" w:hAnsi="Times New Roman" w:cs="Times New Roman"/>
          <w:sz w:val="24"/>
          <w:szCs w:val="24"/>
        </w:rPr>
      </w:pPr>
    </w:p>
    <w:p w:rsidR="00246BBB" w:rsidRDefault="002C5829" w:rsidP="00246BBB">
      <w:pPr>
        <w:spacing w:after="0" w:line="240" w:lineRule="auto"/>
        <w:jc w:val="right"/>
        <w:rPr>
          <w:rFonts w:ascii="Times New Roman" w:hAnsi="Times New Roman" w:cs="Times New Roman"/>
          <w:b/>
          <w:sz w:val="24"/>
          <w:szCs w:val="24"/>
        </w:rPr>
      </w:pPr>
      <w:r w:rsidRPr="009E532D">
        <w:rPr>
          <w:rFonts w:ascii="Times New Roman" w:hAnsi="Times New Roman" w:cs="Times New Roman"/>
          <w:b/>
          <w:sz w:val="24"/>
          <w:szCs w:val="24"/>
        </w:rPr>
        <w:t>Приложение 1</w:t>
      </w:r>
    </w:p>
    <w:p w:rsidR="00643BB8" w:rsidRPr="00643BB8" w:rsidRDefault="00643BB8" w:rsidP="00643BB8">
      <w:pPr>
        <w:tabs>
          <w:tab w:val="left" w:pos="142"/>
          <w:tab w:val="left" w:pos="284"/>
          <w:tab w:val="left" w:pos="426"/>
        </w:tabs>
        <w:spacing w:after="0" w:line="240" w:lineRule="auto"/>
        <w:jc w:val="center"/>
        <w:rPr>
          <w:rFonts w:ascii="Times New Roman" w:eastAsia="Times New Roman" w:hAnsi="Times New Roman" w:cs="Times New Roman"/>
          <w:b/>
          <w:sz w:val="24"/>
          <w:szCs w:val="24"/>
        </w:rPr>
      </w:pPr>
      <w:r w:rsidRPr="00643BB8">
        <w:rPr>
          <w:rFonts w:ascii="Times New Roman" w:hAnsi="Times New Roman" w:cs="Times New Roman"/>
          <w:b/>
          <w:sz w:val="24"/>
          <w:szCs w:val="24"/>
        </w:rPr>
        <w:t>Кодификатор</w:t>
      </w:r>
      <w:r>
        <w:rPr>
          <w:rFonts w:ascii="Times New Roman" w:hAnsi="Times New Roman" w:cs="Times New Roman"/>
          <w:b/>
          <w:sz w:val="24"/>
          <w:szCs w:val="24"/>
        </w:rPr>
        <w:t>ы</w:t>
      </w:r>
      <w:r w:rsidRPr="00643BB8">
        <w:rPr>
          <w:rFonts w:ascii="Times New Roman" w:hAnsi="Times New Roman" w:cs="Times New Roman"/>
          <w:b/>
          <w:sz w:val="24"/>
          <w:szCs w:val="24"/>
        </w:rPr>
        <w:t xml:space="preserve"> </w:t>
      </w:r>
      <w:proofErr w:type="spellStart"/>
      <w:r w:rsidRPr="00643BB8">
        <w:rPr>
          <w:rFonts w:ascii="Times New Roman" w:hAnsi="Times New Roman" w:cs="Times New Roman"/>
          <w:b/>
          <w:sz w:val="24"/>
          <w:szCs w:val="24"/>
        </w:rPr>
        <w:t>метапредметных</w:t>
      </w:r>
      <w:proofErr w:type="spellEnd"/>
      <w:r w:rsidRPr="00643BB8">
        <w:rPr>
          <w:rFonts w:ascii="Times New Roman" w:hAnsi="Times New Roman" w:cs="Times New Roman"/>
          <w:b/>
          <w:sz w:val="24"/>
          <w:szCs w:val="24"/>
        </w:rPr>
        <w:t xml:space="preserve"> результатов</w:t>
      </w:r>
    </w:p>
    <w:p w:rsidR="00643BB8" w:rsidRPr="008A6B33" w:rsidRDefault="00643BB8" w:rsidP="00643BB8">
      <w:pPr>
        <w:pStyle w:val="a3"/>
        <w:spacing w:after="0"/>
        <w:jc w:val="center"/>
        <w:rPr>
          <w:rFonts w:ascii="Times New Roman" w:hAnsi="Times New Roman" w:cs="Times New Roman"/>
          <w:sz w:val="24"/>
          <w:szCs w:val="24"/>
        </w:rPr>
      </w:pPr>
      <w:r w:rsidRPr="00643BB8">
        <w:rPr>
          <w:rFonts w:ascii="Times New Roman" w:hAnsi="Times New Roman" w:cs="Times New Roman"/>
          <w:sz w:val="24"/>
          <w:szCs w:val="24"/>
        </w:rPr>
        <w:t>Кодификатор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1245"/>
        <w:gridCol w:w="7301"/>
      </w:tblGrid>
      <w:tr w:rsidR="00643BB8" w:rsidRPr="008B0004" w:rsidTr="00643BB8">
        <w:tc>
          <w:tcPr>
            <w:tcW w:w="427" w:type="pct"/>
            <w:vAlign w:val="center"/>
          </w:tcPr>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Код</w:t>
            </w:r>
          </w:p>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proofErr w:type="gramStart"/>
            <w:r w:rsidRPr="008B0004">
              <w:rPr>
                <w:rFonts w:ascii="Times New Roman" w:hAnsi="Times New Roman" w:cs="Times New Roman"/>
                <w:sz w:val="24"/>
                <w:szCs w:val="24"/>
              </w:rPr>
              <w:t>раздела</w:t>
            </w:r>
            <w:proofErr w:type="gramEnd"/>
          </w:p>
        </w:tc>
        <w:tc>
          <w:tcPr>
            <w:tcW w:w="666" w:type="pct"/>
            <w:vAlign w:val="center"/>
          </w:tcPr>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Код</w:t>
            </w:r>
          </w:p>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proofErr w:type="gramStart"/>
            <w:r w:rsidRPr="008B0004">
              <w:rPr>
                <w:rFonts w:ascii="Times New Roman" w:hAnsi="Times New Roman" w:cs="Times New Roman"/>
                <w:sz w:val="24"/>
                <w:szCs w:val="24"/>
              </w:rPr>
              <w:t>контролируемого</w:t>
            </w:r>
            <w:proofErr w:type="gramEnd"/>
          </w:p>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proofErr w:type="gramStart"/>
            <w:r w:rsidRPr="008B0004">
              <w:rPr>
                <w:rFonts w:ascii="Times New Roman" w:hAnsi="Times New Roman" w:cs="Times New Roman"/>
                <w:sz w:val="24"/>
                <w:szCs w:val="24"/>
              </w:rPr>
              <w:t>элемента</w:t>
            </w:r>
            <w:proofErr w:type="gramEnd"/>
          </w:p>
        </w:tc>
        <w:tc>
          <w:tcPr>
            <w:tcW w:w="3906" w:type="pct"/>
            <w:vAlign w:val="center"/>
          </w:tcPr>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Умения, проверяемые</w:t>
            </w:r>
          </w:p>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proofErr w:type="gramStart"/>
            <w:r w:rsidRPr="008B0004">
              <w:rPr>
                <w:rFonts w:ascii="Times New Roman" w:hAnsi="Times New Roman" w:cs="Times New Roman"/>
                <w:sz w:val="24"/>
                <w:szCs w:val="24"/>
              </w:rPr>
              <w:t>заданиями</w:t>
            </w:r>
            <w:proofErr w:type="gramEnd"/>
            <w:r w:rsidRPr="008B0004">
              <w:rPr>
                <w:rFonts w:ascii="Times New Roman" w:hAnsi="Times New Roman" w:cs="Times New Roman"/>
                <w:sz w:val="24"/>
                <w:szCs w:val="24"/>
              </w:rPr>
              <w:t xml:space="preserve"> комплексной работы</w:t>
            </w:r>
          </w:p>
        </w:tc>
      </w:tr>
      <w:tr w:rsidR="00643BB8" w:rsidRPr="008B0004" w:rsidTr="00643BB8">
        <w:tc>
          <w:tcPr>
            <w:tcW w:w="427" w:type="pct"/>
            <w:vMerge w:val="restart"/>
          </w:tcPr>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4573" w:type="pct"/>
            <w:gridSpan w:val="2"/>
          </w:tcPr>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 xml:space="preserve">РАБОТА С ТЕКСТОМ: ПОИСК ИНФОРМАЦИИ </w:t>
            </w:r>
          </w:p>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И ПОНИМАНИЕ ПРОЧИТАННОГО</w:t>
            </w:r>
          </w:p>
        </w:tc>
      </w:tr>
      <w:tr w:rsidR="00643BB8" w:rsidRPr="008B0004" w:rsidTr="00643BB8">
        <w:trPr>
          <w:trHeight w:val="72"/>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1.1.</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Ученик научится:</w:t>
            </w:r>
          </w:p>
        </w:tc>
      </w:tr>
      <w:tr w:rsidR="00643BB8" w:rsidRPr="008B0004" w:rsidTr="00643BB8">
        <w:trPr>
          <w:trHeight w:val="72"/>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1.1.1</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proofErr w:type="gramStart"/>
            <w:r w:rsidRPr="008B0004">
              <w:rPr>
                <w:rFonts w:ascii="Times New Roman" w:hAnsi="Times New Roman" w:cs="Times New Roman"/>
                <w:iCs/>
                <w:sz w:val="24"/>
                <w:szCs w:val="24"/>
              </w:rPr>
              <w:t>ориентироваться</w:t>
            </w:r>
            <w:proofErr w:type="gramEnd"/>
            <w:r w:rsidRPr="008B0004">
              <w:rPr>
                <w:rFonts w:ascii="Times New Roman" w:hAnsi="Times New Roman" w:cs="Times New Roman"/>
                <w:iCs/>
                <w:sz w:val="24"/>
                <w:szCs w:val="24"/>
              </w:rPr>
              <w:t xml:space="preserve"> в содержании текста и понимать его целостный смысл</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1.1.1.1</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proofErr w:type="gramStart"/>
            <w:r w:rsidRPr="008B0004">
              <w:rPr>
                <w:rFonts w:ascii="Times New Roman" w:hAnsi="Times New Roman" w:cs="Times New Roman"/>
                <w:sz w:val="24"/>
                <w:szCs w:val="24"/>
              </w:rPr>
              <w:t>определять</w:t>
            </w:r>
            <w:proofErr w:type="gramEnd"/>
            <w:r w:rsidRPr="008B0004">
              <w:rPr>
                <w:rFonts w:ascii="Times New Roman" w:hAnsi="Times New Roman" w:cs="Times New Roman"/>
                <w:sz w:val="24"/>
                <w:szCs w:val="24"/>
              </w:rPr>
              <w:t xml:space="preserve"> главную тему, общую цель или назначение текста</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1.1.1.2</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proofErr w:type="gramStart"/>
            <w:r w:rsidRPr="008B0004">
              <w:rPr>
                <w:rFonts w:ascii="Times New Roman" w:hAnsi="Times New Roman" w:cs="Times New Roman"/>
                <w:sz w:val="24"/>
                <w:szCs w:val="24"/>
              </w:rPr>
              <w:t>выбирать</w:t>
            </w:r>
            <w:proofErr w:type="gramEnd"/>
            <w:r w:rsidRPr="008B0004">
              <w:rPr>
                <w:rFonts w:ascii="Times New Roman" w:hAnsi="Times New Roman" w:cs="Times New Roman"/>
                <w:sz w:val="24"/>
                <w:szCs w:val="24"/>
              </w:rPr>
              <w:t xml:space="preserve"> из текста или придумывать заголовок, соответствующий содержанию  и общему смыслу текста</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1.1.1.3</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roofErr w:type="gramStart"/>
            <w:r w:rsidRPr="008B0004">
              <w:rPr>
                <w:rFonts w:ascii="Times New Roman" w:hAnsi="Times New Roman" w:cs="Times New Roman"/>
                <w:sz w:val="24"/>
                <w:szCs w:val="24"/>
              </w:rPr>
              <w:t>формулировать</w:t>
            </w:r>
            <w:proofErr w:type="gramEnd"/>
            <w:r w:rsidRPr="008B0004">
              <w:rPr>
                <w:rFonts w:ascii="Times New Roman" w:hAnsi="Times New Roman" w:cs="Times New Roman"/>
                <w:sz w:val="24"/>
                <w:szCs w:val="24"/>
              </w:rPr>
              <w:t xml:space="preserve"> тезис, выражающий общий смысл текста</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1.1.1.4</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roofErr w:type="gramStart"/>
            <w:r w:rsidRPr="008B0004">
              <w:rPr>
                <w:rFonts w:ascii="Times New Roman" w:hAnsi="Times New Roman" w:cs="Times New Roman"/>
                <w:sz w:val="24"/>
                <w:szCs w:val="24"/>
              </w:rPr>
              <w:t>предвосхищать</w:t>
            </w:r>
            <w:proofErr w:type="gramEnd"/>
            <w:r w:rsidRPr="008B0004">
              <w:rPr>
                <w:rFonts w:ascii="Times New Roman" w:hAnsi="Times New Roman" w:cs="Times New Roman"/>
                <w:sz w:val="24"/>
                <w:szCs w:val="24"/>
              </w:rPr>
              <w:t xml:space="preserve"> содержание предметного плана текста по заголовку и с опорой на предыдущий опыт</w:t>
            </w:r>
          </w:p>
        </w:tc>
      </w:tr>
      <w:tr w:rsidR="00643BB8" w:rsidRPr="008B0004" w:rsidTr="00643BB8">
        <w:trPr>
          <w:trHeight w:val="30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1.1.1.5</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roofErr w:type="gramStart"/>
            <w:r w:rsidRPr="008B0004">
              <w:rPr>
                <w:rFonts w:ascii="Times New Roman" w:hAnsi="Times New Roman" w:cs="Times New Roman"/>
                <w:sz w:val="24"/>
                <w:szCs w:val="24"/>
              </w:rPr>
              <w:t>объяснять</w:t>
            </w:r>
            <w:proofErr w:type="gramEnd"/>
            <w:r w:rsidRPr="008B0004">
              <w:rPr>
                <w:rFonts w:ascii="Times New Roman" w:hAnsi="Times New Roman" w:cs="Times New Roman"/>
                <w:sz w:val="24"/>
                <w:szCs w:val="24"/>
              </w:rPr>
              <w:t xml:space="preserve"> порядок частей/инструкций, содержащихся в тексте</w:t>
            </w:r>
          </w:p>
        </w:tc>
      </w:tr>
      <w:tr w:rsidR="00643BB8" w:rsidRPr="008B0004" w:rsidTr="00643BB8">
        <w:trPr>
          <w:trHeight w:val="240"/>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1.1.1.6</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roofErr w:type="gramStart"/>
            <w:r w:rsidRPr="008B0004">
              <w:rPr>
                <w:rFonts w:ascii="Times New Roman" w:hAnsi="Times New Roman" w:cs="Times New Roman"/>
                <w:sz w:val="24"/>
                <w:szCs w:val="24"/>
              </w:rPr>
              <w:t>сопоставлять</w:t>
            </w:r>
            <w:proofErr w:type="gramEnd"/>
            <w:r w:rsidRPr="008B0004">
              <w:rPr>
                <w:rFonts w:ascii="Times New Roman" w:hAnsi="Times New Roman" w:cs="Times New Roman"/>
                <w:sz w:val="24"/>
                <w:szCs w:val="24"/>
              </w:rPr>
              <w:t xml:space="preserve"> основные текстовые и </w:t>
            </w:r>
            <w:proofErr w:type="spellStart"/>
            <w:r w:rsidRPr="008B0004">
              <w:rPr>
                <w:rFonts w:ascii="Times New Roman" w:hAnsi="Times New Roman" w:cs="Times New Roman"/>
                <w:sz w:val="24"/>
                <w:szCs w:val="24"/>
              </w:rPr>
              <w:t>внетекстовые</w:t>
            </w:r>
            <w:proofErr w:type="spellEnd"/>
            <w:r w:rsidRPr="008B0004">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643BB8" w:rsidRPr="008B0004" w:rsidTr="008A6B33">
        <w:trPr>
          <w:trHeight w:val="231"/>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1.1.2</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proofErr w:type="gramStart"/>
            <w:r w:rsidRPr="008B0004">
              <w:rPr>
                <w:rFonts w:ascii="Times New Roman" w:hAnsi="Times New Roman" w:cs="Times New Roman"/>
                <w:iCs/>
                <w:sz w:val="24"/>
                <w:szCs w:val="24"/>
              </w:rPr>
              <w:t>находить</w:t>
            </w:r>
            <w:proofErr w:type="gramEnd"/>
            <w:r w:rsidRPr="008B0004">
              <w:rPr>
                <w:rFonts w:ascii="Times New Roman" w:hAnsi="Times New Roman" w:cs="Times New Roman"/>
                <w:iCs/>
                <w:sz w:val="24"/>
                <w:szCs w:val="24"/>
              </w:rPr>
              <w:t xml:space="preserve"> в тексте требуемую информацию </w:t>
            </w:r>
          </w:p>
        </w:tc>
      </w:tr>
      <w:tr w:rsidR="00643BB8" w:rsidRPr="008B0004" w:rsidTr="00643BB8">
        <w:trPr>
          <w:trHeight w:val="31"/>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1.1.2.1</w:t>
            </w:r>
          </w:p>
        </w:tc>
        <w:tc>
          <w:tcPr>
            <w:tcW w:w="3906" w:type="pct"/>
          </w:tcPr>
          <w:p w:rsidR="00643BB8" w:rsidRPr="008B0004" w:rsidRDefault="00643BB8" w:rsidP="00643BB8">
            <w:pPr>
              <w:autoSpaceDE w:val="0"/>
              <w:autoSpaceDN w:val="0"/>
              <w:adjustRightInd w:val="0"/>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определять</w:t>
            </w:r>
            <w:proofErr w:type="gramEnd"/>
            <w:r w:rsidRPr="008B0004">
              <w:rPr>
                <w:rFonts w:ascii="Times New Roman" w:hAnsi="Times New Roman" w:cs="Times New Roman"/>
                <w:sz w:val="24"/>
                <w:szCs w:val="24"/>
              </w:rPr>
              <w:t xml:space="preserve"> основные элементы текста</w:t>
            </w:r>
          </w:p>
        </w:tc>
      </w:tr>
      <w:tr w:rsidR="00643BB8" w:rsidRPr="008B0004" w:rsidTr="00643BB8">
        <w:trPr>
          <w:trHeight w:val="31"/>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1.1.2.2</w:t>
            </w:r>
          </w:p>
        </w:tc>
        <w:tc>
          <w:tcPr>
            <w:tcW w:w="3906" w:type="pct"/>
          </w:tcPr>
          <w:p w:rsidR="00643BB8" w:rsidRPr="008B0004" w:rsidRDefault="00643BB8" w:rsidP="00643BB8">
            <w:pPr>
              <w:autoSpaceDE w:val="0"/>
              <w:autoSpaceDN w:val="0"/>
              <w:adjustRightInd w:val="0"/>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сопоставлять</w:t>
            </w:r>
            <w:proofErr w:type="gramEnd"/>
            <w:r w:rsidRPr="008B0004">
              <w:rPr>
                <w:rFonts w:ascii="Times New Roman" w:hAnsi="Times New Roman" w:cs="Times New Roman"/>
                <w:sz w:val="24"/>
                <w:szCs w:val="24"/>
              </w:rPr>
              <w:t xml:space="preserve"> формы выражения информации в запросе и в самом тексте, устанавливать, являются ли они тождественными или синонимическими</w:t>
            </w:r>
          </w:p>
        </w:tc>
      </w:tr>
      <w:tr w:rsidR="00643BB8" w:rsidRPr="008B0004" w:rsidTr="00643BB8">
        <w:trPr>
          <w:trHeight w:val="31"/>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1.1.2.3</w:t>
            </w:r>
          </w:p>
        </w:tc>
        <w:tc>
          <w:tcPr>
            <w:tcW w:w="3906" w:type="pct"/>
          </w:tcPr>
          <w:p w:rsidR="00643BB8" w:rsidRPr="008B0004" w:rsidRDefault="00643BB8" w:rsidP="00643BB8">
            <w:pPr>
              <w:autoSpaceDE w:val="0"/>
              <w:autoSpaceDN w:val="0"/>
              <w:adjustRightInd w:val="0"/>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находить</w:t>
            </w:r>
            <w:proofErr w:type="gramEnd"/>
            <w:r w:rsidRPr="008B0004">
              <w:rPr>
                <w:rFonts w:ascii="Times New Roman" w:hAnsi="Times New Roman" w:cs="Times New Roman"/>
                <w:sz w:val="24"/>
                <w:szCs w:val="24"/>
              </w:rPr>
              <w:t xml:space="preserve"> необходимую единицу информации в тексте</w:t>
            </w:r>
          </w:p>
        </w:tc>
      </w:tr>
      <w:tr w:rsidR="00643BB8" w:rsidRPr="008B0004" w:rsidTr="00643BB8">
        <w:trPr>
          <w:trHeight w:val="31"/>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1.1.3</w:t>
            </w:r>
          </w:p>
        </w:tc>
        <w:tc>
          <w:tcPr>
            <w:tcW w:w="3906" w:type="pct"/>
          </w:tcPr>
          <w:p w:rsidR="00643BB8" w:rsidRPr="008B0004" w:rsidRDefault="00643BB8" w:rsidP="00643BB8">
            <w:pPr>
              <w:autoSpaceDE w:val="0"/>
              <w:autoSpaceDN w:val="0"/>
              <w:adjustRightInd w:val="0"/>
              <w:spacing w:after="0" w:line="240" w:lineRule="auto"/>
              <w:jc w:val="both"/>
              <w:rPr>
                <w:rFonts w:ascii="Times New Roman" w:hAnsi="Times New Roman" w:cs="Times New Roman"/>
                <w:iCs/>
                <w:sz w:val="24"/>
                <w:szCs w:val="24"/>
              </w:rPr>
            </w:pPr>
            <w:proofErr w:type="gramStart"/>
            <w:r w:rsidRPr="008B0004">
              <w:rPr>
                <w:rFonts w:ascii="Times New Roman" w:hAnsi="Times New Roman" w:cs="Times New Roman"/>
                <w:iCs/>
                <w:sz w:val="24"/>
                <w:szCs w:val="24"/>
              </w:rPr>
              <w:t>решать</w:t>
            </w:r>
            <w:proofErr w:type="gramEnd"/>
            <w:r w:rsidRPr="008B0004">
              <w:rPr>
                <w:rFonts w:ascii="Times New Roman" w:hAnsi="Times New Roman" w:cs="Times New Roman"/>
                <w:iCs/>
                <w:sz w:val="24"/>
                <w:szCs w:val="24"/>
              </w:rPr>
              <w:t xml:space="preserve"> учебно-познавательные и учебно-практические задачи, требующие полного и критического понимания текста</w:t>
            </w:r>
          </w:p>
        </w:tc>
      </w:tr>
      <w:tr w:rsidR="00643BB8" w:rsidRPr="008B0004" w:rsidTr="00643BB8">
        <w:trPr>
          <w:trHeight w:val="31"/>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1.1.3.1</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определять</w:t>
            </w:r>
            <w:proofErr w:type="gramEnd"/>
            <w:r w:rsidRPr="008B0004">
              <w:rPr>
                <w:rFonts w:ascii="Times New Roman" w:hAnsi="Times New Roman" w:cs="Times New Roman"/>
                <w:sz w:val="24"/>
                <w:szCs w:val="24"/>
              </w:rPr>
              <w:t xml:space="preserve"> назначение разных видов текстов</w:t>
            </w:r>
          </w:p>
        </w:tc>
      </w:tr>
      <w:tr w:rsidR="00643BB8" w:rsidRPr="008B0004" w:rsidTr="00643BB8">
        <w:trPr>
          <w:trHeight w:val="31"/>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1.1.3.2</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ставить</w:t>
            </w:r>
            <w:proofErr w:type="gramEnd"/>
            <w:r w:rsidRPr="008B0004">
              <w:rPr>
                <w:rFonts w:ascii="Times New Roman" w:hAnsi="Times New Roman" w:cs="Times New Roman"/>
                <w:sz w:val="24"/>
                <w:szCs w:val="24"/>
              </w:rPr>
              <w:t xml:space="preserve"> перед собой цель чтения, направляя внимание на полезную в данный момент информацию</w:t>
            </w:r>
          </w:p>
        </w:tc>
      </w:tr>
      <w:tr w:rsidR="00643BB8" w:rsidRPr="008B0004" w:rsidTr="00643BB8">
        <w:trPr>
          <w:trHeight w:val="45"/>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1.1.3.3</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различать</w:t>
            </w:r>
            <w:proofErr w:type="gramEnd"/>
            <w:r w:rsidRPr="008B0004">
              <w:rPr>
                <w:rFonts w:ascii="Times New Roman" w:hAnsi="Times New Roman" w:cs="Times New Roman"/>
                <w:sz w:val="24"/>
                <w:szCs w:val="24"/>
              </w:rPr>
              <w:t xml:space="preserve"> темы и </w:t>
            </w:r>
            <w:proofErr w:type="spellStart"/>
            <w:r w:rsidRPr="008B0004">
              <w:rPr>
                <w:rFonts w:ascii="Times New Roman" w:hAnsi="Times New Roman" w:cs="Times New Roman"/>
                <w:sz w:val="24"/>
                <w:szCs w:val="24"/>
              </w:rPr>
              <w:t>подтемы</w:t>
            </w:r>
            <w:proofErr w:type="spellEnd"/>
            <w:r w:rsidRPr="008B0004">
              <w:rPr>
                <w:rFonts w:ascii="Times New Roman" w:hAnsi="Times New Roman" w:cs="Times New Roman"/>
                <w:sz w:val="24"/>
                <w:szCs w:val="24"/>
              </w:rPr>
              <w:t xml:space="preserve"> специального текста</w:t>
            </w:r>
          </w:p>
        </w:tc>
      </w:tr>
      <w:tr w:rsidR="00643BB8" w:rsidRPr="008B0004" w:rsidTr="00643BB8">
        <w:trPr>
          <w:trHeight w:val="45"/>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1.1.3.4</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выделять</w:t>
            </w:r>
            <w:proofErr w:type="gramEnd"/>
            <w:r w:rsidRPr="008B0004">
              <w:rPr>
                <w:rFonts w:ascii="Times New Roman" w:hAnsi="Times New Roman" w:cs="Times New Roman"/>
                <w:sz w:val="24"/>
                <w:szCs w:val="24"/>
              </w:rPr>
              <w:t xml:space="preserve"> не только главную, но и избыточную информацию</w:t>
            </w:r>
          </w:p>
        </w:tc>
      </w:tr>
      <w:tr w:rsidR="00643BB8" w:rsidRPr="008B0004" w:rsidTr="00643BB8">
        <w:trPr>
          <w:trHeight w:val="45"/>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1.1.3.5</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прогнозировать</w:t>
            </w:r>
            <w:proofErr w:type="gramEnd"/>
            <w:r w:rsidRPr="008B0004">
              <w:rPr>
                <w:rFonts w:ascii="Times New Roman" w:hAnsi="Times New Roman" w:cs="Times New Roman"/>
                <w:sz w:val="24"/>
                <w:szCs w:val="24"/>
              </w:rPr>
              <w:t xml:space="preserve"> последовательность изложения идей текста</w:t>
            </w:r>
          </w:p>
        </w:tc>
      </w:tr>
      <w:tr w:rsidR="00643BB8" w:rsidRPr="008B0004" w:rsidTr="00643BB8">
        <w:trPr>
          <w:trHeight w:val="45"/>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1.1.3.6</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сопоставлять</w:t>
            </w:r>
            <w:proofErr w:type="gramEnd"/>
            <w:r w:rsidRPr="008B0004">
              <w:rPr>
                <w:rFonts w:ascii="Times New Roman" w:hAnsi="Times New Roman" w:cs="Times New Roman"/>
                <w:sz w:val="24"/>
                <w:szCs w:val="24"/>
              </w:rPr>
              <w:t xml:space="preserve"> разные точки зрения и разные источники информации по заданной теме</w:t>
            </w:r>
          </w:p>
        </w:tc>
      </w:tr>
      <w:tr w:rsidR="00643BB8" w:rsidRPr="008B0004" w:rsidTr="00643BB8">
        <w:trPr>
          <w:trHeight w:val="45"/>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1.1.3.7</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выполнять</w:t>
            </w:r>
            <w:proofErr w:type="gramEnd"/>
            <w:r w:rsidRPr="008B0004">
              <w:rPr>
                <w:rFonts w:ascii="Times New Roman" w:hAnsi="Times New Roman" w:cs="Times New Roman"/>
                <w:sz w:val="24"/>
                <w:szCs w:val="24"/>
              </w:rPr>
              <w:t xml:space="preserve"> смысловое свёртывание выделенных фактов и мыслей</w:t>
            </w:r>
          </w:p>
        </w:tc>
      </w:tr>
      <w:tr w:rsidR="00643BB8" w:rsidRPr="008B0004" w:rsidTr="00643BB8">
        <w:trPr>
          <w:trHeight w:val="160"/>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1.1.3.8</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формировать</w:t>
            </w:r>
            <w:proofErr w:type="gramEnd"/>
            <w:r w:rsidRPr="008B0004">
              <w:rPr>
                <w:rFonts w:ascii="Times New Roman" w:hAnsi="Times New Roman" w:cs="Times New Roman"/>
                <w:sz w:val="24"/>
                <w:szCs w:val="24"/>
              </w:rPr>
              <w:t xml:space="preserve"> на основе текста систему аргументов (доводов) для обоснования определённой позиции</w:t>
            </w:r>
          </w:p>
        </w:tc>
      </w:tr>
      <w:tr w:rsidR="00643BB8" w:rsidRPr="008B0004" w:rsidTr="00643BB8">
        <w:trPr>
          <w:trHeight w:val="160"/>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1.1.3.9</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понимать</w:t>
            </w:r>
            <w:proofErr w:type="gramEnd"/>
            <w:r w:rsidRPr="008B0004">
              <w:rPr>
                <w:rFonts w:ascii="Times New Roman" w:hAnsi="Times New Roman" w:cs="Times New Roman"/>
                <w:sz w:val="24"/>
                <w:szCs w:val="24"/>
              </w:rPr>
              <w:t xml:space="preserve"> душевное состояние персонажей текста, сопереживать им</w:t>
            </w:r>
          </w:p>
        </w:tc>
      </w:tr>
      <w:tr w:rsidR="00643BB8" w:rsidRPr="008B0004" w:rsidTr="00643BB8">
        <w:trPr>
          <w:trHeight w:val="160"/>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1.2</w:t>
            </w:r>
          </w:p>
        </w:tc>
        <w:tc>
          <w:tcPr>
            <w:tcW w:w="3906" w:type="pct"/>
          </w:tcPr>
          <w:p w:rsidR="00643BB8" w:rsidRPr="008A6B33" w:rsidRDefault="00643BB8" w:rsidP="00643BB8">
            <w:pPr>
              <w:spacing w:after="0" w:line="240" w:lineRule="auto"/>
              <w:jc w:val="both"/>
              <w:rPr>
                <w:rFonts w:ascii="Times New Roman" w:hAnsi="Times New Roman" w:cs="Times New Roman"/>
                <w:i/>
                <w:iCs/>
                <w:sz w:val="24"/>
                <w:szCs w:val="24"/>
              </w:rPr>
            </w:pPr>
            <w:r w:rsidRPr="008A6B33">
              <w:rPr>
                <w:rFonts w:ascii="Times New Roman" w:hAnsi="Times New Roman" w:cs="Times New Roman"/>
                <w:i/>
                <w:iCs/>
                <w:sz w:val="24"/>
                <w:szCs w:val="24"/>
              </w:rPr>
              <w:t>Ученик получит возможность научиться:</w:t>
            </w:r>
          </w:p>
        </w:tc>
      </w:tr>
      <w:tr w:rsidR="00643BB8" w:rsidRPr="008B0004" w:rsidTr="00643BB8">
        <w:trPr>
          <w:trHeight w:val="160"/>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1.2.1</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анализировать</w:t>
            </w:r>
            <w:proofErr w:type="gramEnd"/>
            <w:r w:rsidRPr="008B0004">
              <w:rPr>
                <w:rFonts w:ascii="Times New Roman" w:hAnsi="Times New Roman" w:cs="Times New Roman"/>
                <w:sz w:val="24"/>
                <w:szCs w:val="24"/>
              </w:rPr>
              <w:t xml:space="preserve"> изменение своего эмоционального состояния в процессе чтения, получения и переработки полученной информации и ее осмысления</w:t>
            </w:r>
          </w:p>
        </w:tc>
      </w:tr>
      <w:tr w:rsidR="00643BB8" w:rsidRPr="008B0004" w:rsidTr="00643BB8">
        <w:tc>
          <w:tcPr>
            <w:tcW w:w="427" w:type="pct"/>
            <w:vMerge w:val="restart"/>
          </w:tcPr>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2</w:t>
            </w:r>
          </w:p>
        </w:tc>
        <w:tc>
          <w:tcPr>
            <w:tcW w:w="4573" w:type="pct"/>
            <w:gridSpan w:val="2"/>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РАБОТА С ТЕКСТОМ: ПРЕОБРАЗОВАНИЕ </w:t>
            </w:r>
          </w:p>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И ИНТЕРПРЕТАЦИЯ ИНФОРМАЦИИ </w:t>
            </w:r>
          </w:p>
        </w:tc>
      </w:tr>
      <w:tr w:rsidR="00643BB8" w:rsidRPr="008B0004" w:rsidTr="00643BB8">
        <w:trPr>
          <w:trHeight w:val="72"/>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2.1</w:t>
            </w:r>
          </w:p>
        </w:tc>
        <w:tc>
          <w:tcPr>
            <w:tcW w:w="390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Ученик научится:</w:t>
            </w:r>
          </w:p>
        </w:tc>
      </w:tr>
      <w:tr w:rsidR="00643BB8" w:rsidRPr="008B0004" w:rsidTr="00643BB8">
        <w:trPr>
          <w:trHeight w:val="72"/>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2.1.1</w:t>
            </w:r>
          </w:p>
        </w:tc>
        <w:tc>
          <w:tcPr>
            <w:tcW w:w="3906" w:type="pct"/>
          </w:tcPr>
          <w:p w:rsidR="00643BB8" w:rsidRPr="008B0004" w:rsidRDefault="00643BB8" w:rsidP="00643BB8">
            <w:pPr>
              <w:pStyle w:val="a8"/>
              <w:spacing w:before="0" w:after="0"/>
              <w:jc w:val="both"/>
              <w:rPr>
                <w:iCs/>
              </w:rPr>
            </w:pPr>
            <w:proofErr w:type="gramStart"/>
            <w:r w:rsidRPr="008B0004">
              <w:rPr>
                <w:iCs/>
              </w:rPr>
              <w:t>структурировать</w:t>
            </w:r>
            <w:proofErr w:type="gramEnd"/>
            <w:r w:rsidRPr="008B0004">
              <w:rPr>
                <w:iCs/>
              </w:rPr>
              <w:t xml:space="preserve"> текст, используя нумерацию страниц, списки, ссылки, оглавление; проводить проверку правописания; использовать в тексте таблицы, изображения</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2.1.2</w:t>
            </w:r>
          </w:p>
        </w:tc>
        <w:tc>
          <w:tcPr>
            <w:tcW w:w="3906" w:type="pct"/>
          </w:tcPr>
          <w:p w:rsidR="00643BB8" w:rsidRPr="008B0004" w:rsidRDefault="00643BB8" w:rsidP="00643BB8">
            <w:pPr>
              <w:pStyle w:val="a8"/>
              <w:spacing w:before="0" w:after="0"/>
              <w:jc w:val="both"/>
            </w:pPr>
            <w:proofErr w:type="gramStart"/>
            <w:r w:rsidRPr="008B0004">
              <w:rPr>
                <w:iCs/>
              </w:rPr>
              <w:t>преобразовывать</w:t>
            </w:r>
            <w:proofErr w:type="gramEnd"/>
            <w:r w:rsidRPr="008B0004">
              <w:rPr>
                <w:iCs/>
              </w:rPr>
              <w:t xml:space="preserve">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2.1.3</w:t>
            </w:r>
          </w:p>
        </w:tc>
        <w:tc>
          <w:tcPr>
            <w:tcW w:w="3906" w:type="pct"/>
          </w:tcPr>
          <w:p w:rsidR="00643BB8" w:rsidRPr="008B0004" w:rsidRDefault="00643BB8" w:rsidP="00643BB8">
            <w:pPr>
              <w:pStyle w:val="a8"/>
              <w:spacing w:before="0" w:after="0"/>
              <w:rPr>
                <w:iCs/>
              </w:rPr>
            </w:pPr>
            <w:proofErr w:type="gramStart"/>
            <w:r w:rsidRPr="008B0004">
              <w:rPr>
                <w:iCs/>
              </w:rPr>
              <w:t>интерпретировать</w:t>
            </w:r>
            <w:proofErr w:type="gramEnd"/>
            <w:r w:rsidRPr="008B0004">
              <w:rPr>
                <w:iCs/>
              </w:rPr>
              <w:t xml:space="preserve"> текст</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2.1.3.1</w:t>
            </w:r>
          </w:p>
        </w:tc>
        <w:tc>
          <w:tcPr>
            <w:tcW w:w="3906" w:type="pct"/>
          </w:tcPr>
          <w:p w:rsidR="00643BB8" w:rsidRPr="008B0004" w:rsidRDefault="00643BB8" w:rsidP="00643BB8">
            <w:pPr>
              <w:spacing w:after="0" w:line="240" w:lineRule="auto"/>
              <w:ind w:left="31"/>
              <w:jc w:val="both"/>
              <w:rPr>
                <w:rFonts w:ascii="Times New Roman" w:hAnsi="Times New Roman" w:cs="Times New Roman"/>
                <w:sz w:val="24"/>
                <w:szCs w:val="24"/>
              </w:rPr>
            </w:pPr>
            <w:proofErr w:type="gramStart"/>
            <w:r w:rsidRPr="008B0004">
              <w:rPr>
                <w:rFonts w:ascii="Times New Roman" w:hAnsi="Times New Roman" w:cs="Times New Roman"/>
                <w:sz w:val="24"/>
                <w:szCs w:val="24"/>
              </w:rPr>
              <w:t>сравнивать</w:t>
            </w:r>
            <w:proofErr w:type="gramEnd"/>
            <w:r w:rsidRPr="008B0004">
              <w:rPr>
                <w:rFonts w:ascii="Times New Roman" w:hAnsi="Times New Roman" w:cs="Times New Roman"/>
                <w:sz w:val="24"/>
                <w:szCs w:val="24"/>
              </w:rPr>
              <w:t xml:space="preserve"> и противопоставлять заключённую в тексте информацию разного характера</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2.1.3.2</w:t>
            </w:r>
          </w:p>
        </w:tc>
        <w:tc>
          <w:tcPr>
            <w:tcW w:w="3906" w:type="pct"/>
          </w:tcPr>
          <w:p w:rsidR="00643BB8" w:rsidRPr="008B0004" w:rsidRDefault="00643BB8" w:rsidP="00643BB8">
            <w:pPr>
              <w:spacing w:before="100" w:beforeAutospacing="1" w:after="100" w:afterAutospacing="1" w:line="240" w:lineRule="auto"/>
              <w:ind w:left="31"/>
              <w:jc w:val="both"/>
              <w:rPr>
                <w:rFonts w:ascii="Times New Roman" w:hAnsi="Times New Roman" w:cs="Times New Roman"/>
                <w:sz w:val="24"/>
                <w:szCs w:val="24"/>
              </w:rPr>
            </w:pPr>
            <w:proofErr w:type="gramStart"/>
            <w:r w:rsidRPr="008B0004">
              <w:rPr>
                <w:rFonts w:ascii="Times New Roman" w:hAnsi="Times New Roman" w:cs="Times New Roman"/>
                <w:sz w:val="24"/>
                <w:szCs w:val="24"/>
              </w:rPr>
              <w:t>обнаруживать</w:t>
            </w:r>
            <w:proofErr w:type="gramEnd"/>
            <w:r w:rsidRPr="008B0004">
              <w:rPr>
                <w:rFonts w:ascii="Times New Roman" w:hAnsi="Times New Roman" w:cs="Times New Roman"/>
                <w:sz w:val="24"/>
                <w:szCs w:val="24"/>
              </w:rPr>
              <w:t xml:space="preserve"> в тексте доводы в подтверждение выдвинутых тезисов</w:t>
            </w:r>
          </w:p>
        </w:tc>
      </w:tr>
      <w:tr w:rsidR="00643BB8" w:rsidRPr="008B0004" w:rsidTr="00643BB8">
        <w:trPr>
          <w:trHeight w:val="6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2.1.3.3</w:t>
            </w:r>
          </w:p>
        </w:tc>
        <w:tc>
          <w:tcPr>
            <w:tcW w:w="3906" w:type="pct"/>
          </w:tcPr>
          <w:p w:rsidR="00643BB8" w:rsidRPr="008B0004" w:rsidRDefault="00643BB8" w:rsidP="00643BB8">
            <w:pPr>
              <w:spacing w:before="100" w:beforeAutospacing="1" w:after="100" w:afterAutospacing="1" w:line="240" w:lineRule="auto"/>
              <w:ind w:left="31"/>
              <w:jc w:val="both"/>
              <w:rPr>
                <w:rFonts w:ascii="Times New Roman" w:hAnsi="Times New Roman" w:cs="Times New Roman"/>
                <w:sz w:val="24"/>
                <w:szCs w:val="24"/>
              </w:rPr>
            </w:pPr>
            <w:proofErr w:type="gramStart"/>
            <w:r w:rsidRPr="008B0004">
              <w:rPr>
                <w:rFonts w:ascii="Times New Roman" w:hAnsi="Times New Roman" w:cs="Times New Roman"/>
                <w:sz w:val="24"/>
                <w:szCs w:val="24"/>
              </w:rPr>
              <w:t>делать</w:t>
            </w:r>
            <w:proofErr w:type="gramEnd"/>
            <w:r w:rsidRPr="008B0004">
              <w:rPr>
                <w:rFonts w:ascii="Times New Roman" w:hAnsi="Times New Roman" w:cs="Times New Roman"/>
                <w:sz w:val="24"/>
                <w:szCs w:val="24"/>
              </w:rPr>
              <w:t xml:space="preserve"> выводы из сформулированных посылок</w:t>
            </w:r>
          </w:p>
        </w:tc>
      </w:tr>
      <w:tr w:rsidR="00643BB8" w:rsidRPr="008B0004" w:rsidTr="00643BB8">
        <w:trPr>
          <w:trHeight w:val="4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2.1.3.4</w:t>
            </w:r>
          </w:p>
        </w:tc>
        <w:tc>
          <w:tcPr>
            <w:tcW w:w="3906" w:type="pct"/>
          </w:tcPr>
          <w:p w:rsidR="00643BB8" w:rsidRPr="008B0004" w:rsidRDefault="00643BB8" w:rsidP="00643BB8">
            <w:pPr>
              <w:spacing w:before="100" w:beforeAutospacing="1" w:after="100" w:afterAutospacing="1" w:line="240" w:lineRule="auto"/>
              <w:ind w:left="31"/>
              <w:jc w:val="both"/>
              <w:rPr>
                <w:rFonts w:ascii="Times New Roman" w:hAnsi="Times New Roman" w:cs="Times New Roman"/>
                <w:sz w:val="24"/>
                <w:szCs w:val="24"/>
              </w:rPr>
            </w:pPr>
            <w:proofErr w:type="gramStart"/>
            <w:r w:rsidRPr="008B0004">
              <w:rPr>
                <w:rFonts w:ascii="Times New Roman" w:hAnsi="Times New Roman" w:cs="Times New Roman"/>
                <w:sz w:val="24"/>
                <w:szCs w:val="24"/>
              </w:rPr>
              <w:t>выводить</w:t>
            </w:r>
            <w:proofErr w:type="gramEnd"/>
            <w:r w:rsidRPr="008B0004">
              <w:rPr>
                <w:rFonts w:ascii="Times New Roman" w:hAnsi="Times New Roman" w:cs="Times New Roman"/>
                <w:sz w:val="24"/>
                <w:szCs w:val="24"/>
              </w:rPr>
              <w:t xml:space="preserve"> заключение о намерении автора или главной мысли текста</w:t>
            </w:r>
          </w:p>
        </w:tc>
      </w:tr>
      <w:tr w:rsidR="00643BB8" w:rsidRPr="008B0004" w:rsidTr="00643BB8">
        <w:trPr>
          <w:trHeight w:val="4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2.2</w:t>
            </w:r>
          </w:p>
        </w:tc>
        <w:tc>
          <w:tcPr>
            <w:tcW w:w="3906" w:type="pct"/>
          </w:tcPr>
          <w:p w:rsidR="00643BB8" w:rsidRPr="008A6B33" w:rsidRDefault="00643BB8" w:rsidP="00643BB8">
            <w:pPr>
              <w:spacing w:after="0" w:line="240" w:lineRule="auto"/>
              <w:jc w:val="both"/>
              <w:rPr>
                <w:rFonts w:ascii="Times New Roman" w:hAnsi="Times New Roman" w:cs="Times New Roman"/>
                <w:i/>
                <w:iCs/>
                <w:sz w:val="24"/>
                <w:szCs w:val="24"/>
              </w:rPr>
            </w:pPr>
            <w:r w:rsidRPr="008A6B33">
              <w:rPr>
                <w:rFonts w:ascii="Times New Roman" w:hAnsi="Times New Roman" w:cs="Times New Roman"/>
                <w:i/>
                <w:iCs/>
                <w:sz w:val="24"/>
                <w:szCs w:val="24"/>
              </w:rPr>
              <w:t>Ученик получит возможность научиться:</w:t>
            </w:r>
          </w:p>
        </w:tc>
      </w:tr>
      <w:tr w:rsidR="00643BB8" w:rsidRPr="008B0004" w:rsidTr="00643BB8">
        <w:trPr>
          <w:trHeight w:val="48"/>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2.2.1</w:t>
            </w:r>
          </w:p>
        </w:tc>
        <w:tc>
          <w:tcPr>
            <w:tcW w:w="3906" w:type="pct"/>
          </w:tcPr>
          <w:p w:rsidR="00643BB8" w:rsidRPr="008B0004" w:rsidRDefault="00643BB8" w:rsidP="00643BB8">
            <w:pPr>
              <w:spacing w:before="100" w:beforeAutospacing="1" w:after="100" w:afterAutospacing="1" w:line="240" w:lineRule="auto"/>
              <w:ind w:left="31"/>
              <w:jc w:val="both"/>
              <w:rPr>
                <w:rFonts w:ascii="Times New Roman" w:hAnsi="Times New Roman" w:cs="Times New Roman"/>
                <w:sz w:val="24"/>
                <w:szCs w:val="24"/>
              </w:rPr>
            </w:pPr>
            <w:proofErr w:type="gramStart"/>
            <w:r w:rsidRPr="008B0004">
              <w:rPr>
                <w:rFonts w:ascii="Times New Roman" w:hAnsi="Times New Roman" w:cs="Times New Roman"/>
                <w:sz w:val="24"/>
                <w:szCs w:val="24"/>
              </w:rPr>
              <w:t>выявлять</w:t>
            </w:r>
            <w:proofErr w:type="gramEnd"/>
            <w:r w:rsidRPr="008B0004">
              <w:rPr>
                <w:rFonts w:ascii="Times New Roman" w:hAnsi="Times New Roman" w:cs="Times New Roman"/>
                <w:sz w:val="24"/>
                <w:szCs w:val="24"/>
              </w:rPr>
              <w:t xml:space="preserve">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tc>
      </w:tr>
      <w:tr w:rsidR="00643BB8" w:rsidRPr="008B0004" w:rsidTr="00643BB8">
        <w:tc>
          <w:tcPr>
            <w:tcW w:w="427" w:type="pct"/>
            <w:vMerge w:val="restart"/>
          </w:tcPr>
          <w:p w:rsidR="00643BB8" w:rsidRPr="008B0004" w:rsidRDefault="00643BB8" w:rsidP="00643BB8">
            <w:pPr>
              <w:autoSpaceDE w:val="0"/>
              <w:autoSpaceDN w:val="0"/>
              <w:adjustRightInd w:val="0"/>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3</w:t>
            </w:r>
          </w:p>
        </w:tc>
        <w:tc>
          <w:tcPr>
            <w:tcW w:w="4573" w:type="pct"/>
            <w:gridSpan w:val="2"/>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РАБОТА С ТЕКСТОМ: ОЦЕНКА ИНФОРМАЦИИ</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jc w:val="center"/>
              <w:rPr>
                <w:rFonts w:ascii="Times New Roman" w:hAnsi="Times New Roman" w:cs="Times New Roman"/>
                <w:iCs/>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3.1</w:t>
            </w:r>
          </w:p>
        </w:tc>
        <w:tc>
          <w:tcPr>
            <w:tcW w:w="3906" w:type="pct"/>
          </w:tcPr>
          <w:p w:rsidR="00643BB8" w:rsidRPr="008B0004" w:rsidRDefault="00643BB8" w:rsidP="00643BB8">
            <w:pPr>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Ученик научится:</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jc w:val="center"/>
              <w:rPr>
                <w:rFonts w:ascii="Times New Roman" w:hAnsi="Times New Roman" w:cs="Times New Roman"/>
                <w:iCs/>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3.1.1</w:t>
            </w:r>
          </w:p>
        </w:tc>
        <w:tc>
          <w:tcPr>
            <w:tcW w:w="3906" w:type="pct"/>
          </w:tcPr>
          <w:p w:rsidR="00643BB8" w:rsidRPr="008B0004" w:rsidRDefault="00643BB8" w:rsidP="00643BB8">
            <w:pPr>
              <w:spacing w:after="0" w:line="240" w:lineRule="auto"/>
              <w:jc w:val="both"/>
              <w:rPr>
                <w:rFonts w:ascii="Times New Roman" w:hAnsi="Times New Roman" w:cs="Times New Roman"/>
                <w:iCs/>
                <w:sz w:val="24"/>
                <w:szCs w:val="24"/>
              </w:rPr>
            </w:pPr>
            <w:proofErr w:type="gramStart"/>
            <w:r w:rsidRPr="008B0004">
              <w:rPr>
                <w:rFonts w:ascii="Times New Roman" w:hAnsi="Times New Roman" w:cs="Times New Roman"/>
                <w:iCs/>
                <w:sz w:val="24"/>
                <w:szCs w:val="24"/>
              </w:rPr>
              <w:t>откликаться</w:t>
            </w:r>
            <w:proofErr w:type="gramEnd"/>
            <w:r w:rsidRPr="008B0004">
              <w:rPr>
                <w:rFonts w:ascii="Times New Roman" w:hAnsi="Times New Roman" w:cs="Times New Roman"/>
                <w:iCs/>
                <w:sz w:val="24"/>
                <w:szCs w:val="24"/>
              </w:rPr>
              <w:t xml:space="preserve"> на содержание текста</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3.1.1.1</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связывать</w:t>
            </w:r>
            <w:proofErr w:type="gramEnd"/>
            <w:r w:rsidRPr="008B0004">
              <w:rPr>
                <w:rFonts w:ascii="Times New Roman" w:hAnsi="Times New Roman" w:cs="Times New Roman"/>
                <w:sz w:val="24"/>
                <w:szCs w:val="24"/>
              </w:rPr>
              <w:t xml:space="preserve"> информацию, обнаруженную в тексте, со знаниями из других источников</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3.1.1.2</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оценивать</w:t>
            </w:r>
            <w:proofErr w:type="gramEnd"/>
            <w:r w:rsidRPr="008B0004">
              <w:rPr>
                <w:rFonts w:ascii="Times New Roman" w:hAnsi="Times New Roman" w:cs="Times New Roman"/>
                <w:sz w:val="24"/>
                <w:szCs w:val="24"/>
              </w:rPr>
              <w:t xml:space="preserve"> утверждения, сделанные в тексте, исходя из своих представлений о мире</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3.1.1.3</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находить</w:t>
            </w:r>
            <w:proofErr w:type="gramEnd"/>
            <w:r w:rsidRPr="008B0004">
              <w:rPr>
                <w:rFonts w:ascii="Times New Roman" w:hAnsi="Times New Roman" w:cs="Times New Roman"/>
                <w:sz w:val="24"/>
                <w:szCs w:val="24"/>
              </w:rPr>
              <w:t xml:space="preserve"> доводы в защиту своей точки зрения</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3.1.2</w:t>
            </w:r>
          </w:p>
        </w:tc>
        <w:tc>
          <w:tcPr>
            <w:tcW w:w="3906" w:type="pct"/>
          </w:tcPr>
          <w:p w:rsidR="00643BB8" w:rsidRPr="008B0004" w:rsidRDefault="00643BB8" w:rsidP="00643BB8">
            <w:pPr>
              <w:spacing w:after="0" w:line="240" w:lineRule="auto"/>
              <w:jc w:val="both"/>
              <w:rPr>
                <w:rFonts w:ascii="Times New Roman" w:hAnsi="Times New Roman" w:cs="Times New Roman"/>
                <w:iCs/>
                <w:sz w:val="24"/>
                <w:szCs w:val="24"/>
              </w:rPr>
            </w:pPr>
            <w:proofErr w:type="gramStart"/>
            <w:r w:rsidRPr="008B0004">
              <w:rPr>
                <w:rFonts w:ascii="Times New Roman" w:hAnsi="Times New Roman" w:cs="Times New Roman"/>
                <w:iCs/>
                <w:sz w:val="24"/>
                <w:szCs w:val="24"/>
              </w:rPr>
              <w:t>откликаться</w:t>
            </w:r>
            <w:proofErr w:type="gramEnd"/>
            <w:r w:rsidRPr="008B0004">
              <w:rPr>
                <w:rFonts w:ascii="Times New Roman" w:hAnsi="Times New Roman" w:cs="Times New Roman"/>
                <w:iCs/>
                <w:sz w:val="24"/>
                <w:szCs w:val="24"/>
              </w:rPr>
              <w:t xml:space="preserve"> на форму текста: оценивать не только содержание текста, но и его форму, а в целом — мастерство его исполнения;</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3.1.3</w:t>
            </w:r>
          </w:p>
        </w:tc>
        <w:tc>
          <w:tcPr>
            <w:tcW w:w="3906" w:type="pct"/>
          </w:tcPr>
          <w:p w:rsidR="00643BB8" w:rsidRPr="008B0004" w:rsidRDefault="00643BB8" w:rsidP="00643BB8">
            <w:pPr>
              <w:spacing w:after="0" w:line="240" w:lineRule="auto"/>
              <w:jc w:val="both"/>
              <w:rPr>
                <w:rFonts w:ascii="Times New Roman" w:hAnsi="Times New Roman" w:cs="Times New Roman"/>
                <w:iCs/>
                <w:sz w:val="24"/>
                <w:szCs w:val="24"/>
              </w:rPr>
            </w:pPr>
            <w:proofErr w:type="gramStart"/>
            <w:r w:rsidRPr="008B0004">
              <w:rPr>
                <w:rFonts w:ascii="Times New Roman" w:hAnsi="Times New Roman" w:cs="Times New Roman"/>
                <w:iCs/>
                <w:sz w:val="24"/>
                <w:szCs w:val="24"/>
              </w:rPr>
              <w:t>на</w:t>
            </w:r>
            <w:proofErr w:type="gramEnd"/>
            <w:r w:rsidRPr="008B0004">
              <w:rPr>
                <w:rFonts w:ascii="Times New Roman" w:hAnsi="Times New Roman" w:cs="Times New Roman"/>
                <w:iCs/>
                <w:sz w:val="24"/>
                <w:szCs w:val="24"/>
              </w:rPr>
              <w:t xml:space="preserve">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3.1.4</w:t>
            </w:r>
          </w:p>
        </w:tc>
        <w:tc>
          <w:tcPr>
            <w:tcW w:w="3906" w:type="pct"/>
          </w:tcPr>
          <w:p w:rsidR="00643BB8" w:rsidRPr="008B0004" w:rsidRDefault="00643BB8" w:rsidP="00643BB8">
            <w:pPr>
              <w:spacing w:after="0" w:line="240" w:lineRule="auto"/>
              <w:jc w:val="both"/>
              <w:rPr>
                <w:rFonts w:ascii="Times New Roman" w:hAnsi="Times New Roman" w:cs="Times New Roman"/>
                <w:iCs/>
                <w:sz w:val="24"/>
                <w:szCs w:val="24"/>
              </w:rPr>
            </w:pPr>
            <w:proofErr w:type="gramStart"/>
            <w:r w:rsidRPr="008B0004">
              <w:rPr>
                <w:rFonts w:ascii="Times New Roman" w:hAnsi="Times New Roman" w:cs="Times New Roman"/>
                <w:iCs/>
                <w:sz w:val="24"/>
                <w:szCs w:val="24"/>
              </w:rPr>
              <w:t>в</w:t>
            </w:r>
            <w:proofErr w:type="gramEnd"/>
            <w:r w:rsidRPr="008B0004">
              <w:rPr>
                <w:rFonts w:ascii="Times New Roman" w:hAnsi="Times New Roman" w:cs="Times New Roman"/>
                <w:iCs/>
                <w:sz w:val="24"/>
                <w:szCs w:val="24"/>
              </w:rPr>
              <w:t xml:space="preserve"> процессе работы с одним или несколькими источниками выявлять содержащуюся в них противоречивую, конфликтную информацию</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3.1.5</w:t>
            </w:r>
          </w:p>
        </w:tc>
        <w:tc>
          <w:tcPr>
            <w:tcW w:w="3906" w:type="pct"/>
          </w:tcPr>
          <w:p w:rsidR="00643BB8" w:rsidRPr="008B0004" w:rsidRDefault="00643BB8" w:rsidP="00643BB8">
            <w:pPr>
              <w:spacing w:after="0" w:line="240" w:lineRule="auto"/>
              <w:jc w:val="both"/>
              <w:rPr>
                <w:rFonts w:ascii="Times New Roman" w:hAnsi="Times New Roman" w:cs="Times New Roman"/>
                <w:iCs/>
                <w:sz w:val="24"/>
                <w:szCs w:val="24"/>
              </w:rPr>
            </w:pPr>
            <w:proofErr w:type="gramStart"/>
            <w:r w:rsidRPr="008B0004">
              <w:rPr>
                <w:rFonts w:ascii="Times New Roman" w:hAnsi="Times New Roman" w:cs="Times New Roman"/>
                <w:iCs/>
                <w:sz w:val="24"/>
                <w:szCs w:val="24"/>
              </w:rPr>
              <w:t>использовать</w:t>
            </w:r>
            <w:proofErr w:type="gramEnd"/>
            <w:r w:rsidRPr="008B0004">
              <w:rPr>
                <w:rFonts w:ascii="Times New Roman" w:hAnsi="Times New Roman" w:cs="Times New Roman"/>
                <w:iCs/>
                <w:sz w:val="24"/>
                <w:szCs w:val="24"/>
              </w:rPr>
              <w:t xml:space="preserve">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3.2</w:t>
            </w:r>
          </w:p>
        </w:tc>
        <w:tc>
          <w:tcPr>
            <w:tcW w:w="3906" w:type="pct"/>
          </w:tcPr>
          <w:p w:rsidR="00643BB8" w:rsidRPr="008A6B33" w:rsidRDefault="00643BB8" w:rsidP="00643BB8">
            <w:pPr>
              <w:spacing w:after="0" w:line="240" w:lineRule="auto"/>
              <w:jc w:val="both"/>
              <w:rPr>
                <w:rFonts w:ascii="Times New Roman" w:hAnsi="Times New Roman" w:cs="Times New Roman"/>
                <w:i/>
                <w:iCs/>
                <w:sz w:val="24"/>
                <w:szCs w:val="24"/>
              </w:rPr>
            </w:pPr>
            <w:r w:rsidRPr="008A6B33">
              <w:rPr>
                <w:rFonts w:ascii="Times New Roman" w:hAnsi="Times New Roman" w:cs="Times New Roman"/>
                <w:i/>
                <w:iCs/>
                <w:sz w:val="24"/>
                <w:szCs w:val="24"/>
              </w:rPr>
              <w:t>Ученик получит возможность научиться:</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3.2.1</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критически</w:t>
            </w:r>
            <w:proofErr w:type="gramEnd"/>
            <w:r w:rsidRPr="008B0004">
              <w:rPr>
                <w:rFonts w:ascii="Times New Roman" w:hAnsi="Times New Roman" w:cs="Times New Roman"/>
                <w:sz w:val="24"/>
                <w:szCs w:val="24"/>
              </w:rPr>
              <w:t xml:space="preserve"> относиться к рекламной информации</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3.2.2</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находить</w:t>
            </w:r>
            <w:proofErr w:type="gramEnd"/>
            <w:r w:rsidRPr="008B0004">
              <w:rPr>
                <w:rFonts w:ascii="Times New Roman" w:hAnsi="Times New Roman" w:cs="Times New Roman"/>
                <w:sz w:val="24"/>
                <w:szCs w:val="24"/>
              </w:rPr>
              <w:t xml:space="preserve"> способы проверки противоречивой информации </w:t>
            </w:r>
          </w:p>
        </w:tc>
      </w:tr>
      <w:tr w:rsidR="00643BB8" w:rsidRPr="008B0004" w:rsidTr="00643BB8">
        <w:trPr>
          <w:trHeight w:val="69"/>
        </w:trPr>
        <w:tc>
          <w:tcPr>
            <w:tcW w:w="427" w:type="pct"/>
            <w:vMerge/>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3.2.3</w:t>
            </w: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определять</w:t>
            </w:r>
            <w:proofErr w:type="gramEnd"/>
            <w:r w:rsidRPr="008B0004">
              <w:rPr>
                <w:rFonts w:ascii="Times New Roman" w:hAnsi="Times New Roman" w:cs="Times New Roman"/>
                <w:sz w:val="24"/>
                <w:szCs w:val="24"/>
              </w:rPr>
              <w:t xml:space="preserve"> достоверную информацию в случае наличия противоречий или конфликтной ситуации</w:t>
            </w:r>
          </w:p>
        </w:tc>
      </w:tr>
      <w:tr w:rsidR="00643BB8" w:rsidRPr="008B0004" w:rsidTr="00643BB8">
        <w:trPr>
          <w:trHeight w:val="69"/>
        </w:trPr>
        <w:tc>
          <w:tcPr>
            <w:tcW w:w="427"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r w:rsidRPr="008B0004">
              <w:rPr>
                <w:rFonts w:ascii="Times New Roman" w:hAnsi="Times New Roman" w:cs="Times New Roman"/>
                <w:sz w:val="24"/>
                <w:szCs w:val="24"/>
              </w:rPr>
              <w:t>4</w:t>
            </w:r>
          </w:p>
        </w:tc>
        <w:tc>
          <w:tcPr>
            <w:tcW w:w="666" w:type="pct"/>
          </w:tcPr>
          <w:p w:rsidR="00643BB8" w:rsidRPr="008B0004" w:rsidRDefault="00643BB8" w:rsidP="00643BB8">
            <w:pPr>
              <w:autoSpaceDE w:val="0"/>
              <w:autoSpaceDN w:val="0"/>
              <w:adjustRightInd w:val="0"/>
              <w:spacing w:after="0" w:line="240" w:lineRule="auto"/>
              <w:rPr>
                <w:rFonts w:ascii="Times New Roman" w:hAnsi="Times New Roman" w:cs="Times New Roman"/>
                <w:sz w:val="24"/>
                <w:szCs w:val="24"/>
              </w:rPr>
            </w:pPr>
          </w:p>
        </w:tc>
        <w:tc>
          <w:tcPr>
            <w:tcW w:w="3906" w:type="pct"/>
          </w:tcPr>
          <w:p w:rsidR="00643BB8" w:rsidRPr="008B0004" w:rsidRDefault="00643BB8"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Оценка собственной деятельности</w:t>
            </w:r>
          </w:p>
        </w:tc>
      </w:tr>
    </w:tbl>
    <w:p w:rsidR="00643BB8" w:rsidRPr="008A6B33" w:rsidRDefault="00643BB8" w:rsidP="008A6B33">
      <w:pPr>
        <w:autoSpaceDE w:val="0"/>
        <w:autoSpaceDN w:val="0"/>
        <w:adjustRightInd w:val="0"/>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 xml:space="preserve"> </w:t>
      </w:r>
    </w:p>
    <w:p w:rsidR="008A6B33" w:rsidRDefault="008A6B33" w:rsidP="00643BB8">
      <w:pPr>
        <w:pStyle w:val="a3"/>
        <w:spacing w:after="0"/>
        <w:jc w:val="center"/>
        <w:rPr>
          <w:rFonts w:ascii="Times New Roman" w:hAnsi="Times New Roman" w:cs="Times New Roman"/>
          <w:b/>
          <w:sz w:val="24"/>
          <w:szCs w:val="24"/>
        </w:rPr>
      </w:pPr>
    </w:p>
    <w:p w:rsidR="008A6B33" w:rsidRDefault="008A6B33" w:rsidP="00643BB8">
      <w:pPr>
        <w:pStyle w:val="a3"/>
        <w:spacing w:after="0"/>
        <w:jc w:val="center"/>
        <w:rPr>
          <w:rFonts w:ascii="Times New Roman" w:hAnsi="Times New Roman" w:cs="Times New Roman"/>
          <w:b/>
          <w:sz w:val="24"/>
          <w:szCs w:val="24"/>
        </w:rPr>
      </w:pPr>
    </w:p>
    <w:p w:rsidR="00643BB8" w:rsidRPr="008A6B33" w:rsidRDefault="00643BB8" w:rsidP="008A6B33">
      <w:pPr>
        <w:pStyle w:val="a3"/>
        <w:spacing w:after="0"/>
        <w:jc w:val="center"/>
        <w:rPr>
          <w:rFonts w:ascii="Times New Roman" w:hAnsi="Times New Roman" w:cs="Times New Roman"/>
          <w:b/>
          <w:sz w:val="24"/>
          <w:szCs w:val="24"/>
        </w:rPr>
      </w:pPr>
      <w:r w:rsidRPr="00796E18">
        <w:rPr>
          <w:rFonts w:ascii="Times New Roman" w:hAnsi="Times New Roman" w:cs="Times New Roman"/>
          <w:b/>
          <w:sz w:val="24"/>
          <w:szCs w:val="24"/>
        </w:rPr>
        <w:lastRenderedPageBreak/>
        <w:t>Кодификатор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02"/>
      </w:tblGrid>
      <w:tr w:rsidR="00643BB8" w:rsidRPr="008B0004" w:rsidTr="00643BB8">
        <w:tc>
          <w:tcPr>
            <w:tcW w:w="704" w:type="dxa"/>
          </w:tcPr>
          <w:p w:rsidR="00643BB8" w:rsidRPr="008B0004" w:rsidRDefault="00643BB8" w:rsidP="00643BB8">
            <w:pPr>
              <w:spacing w:after="0" w:line="240" w:lineRule="auto"/>
              <w:ind w:left="29"/>
              <w:rPr>
                <w:rFonts w:ascii="Times New Roman" w:hAnsi="Times New Roman" w:cs="Times New Roman"/>
                <w:sz w:val="24"/>
                <w:szCs w:val="24"/>
              </w:rPr>
            </w:pPr>
            <w:r w:rsidRPr="008B0004">
              <w:rPr>
                <w:rFonts w:ascii="Times New Roman" w:hAnsi="Times New Roman" w:cs="Times New Roman"/>
                <w:iCs/>
                <w:sz w:val="24"/>
                <w:szCs w:val="24"/>
              </w:rPr>
              <w:t>Код</w:t>
            </w:r>
            <w:r w:rsidRPr="008B0004">
              <w:rPr>
                <w:rFonts w:ascii="Times New Roman" w:hAnsi="Times New Roman" w:cs="Times New Roman"/>
                <w:sz w:val="24"/>
                <w:szCs w:val="24"/>
              </w:rPr>
              <w:t xml:space="preserve"> </w:t>
            </w:r>
          </w:p>
        </w:tc>
        <w:tc>
          <w:tcPr>
            <w:tcW w:w="8902" w:type="dxa"/>
            <w:tcBorders>
              <w:top w:val="single" w:sz="2"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Универсальные учебные действия (УУД)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3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Познавательные логические действия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3.1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ind w:right="1530"/>
              <w:rPr>
                <w:rFonts w:ascii="Times New Roman" w:hAnsi="Times New Roman" w:cs="Times New Roman"/>
                <w:sz w:val="24"/>
                <w:szCs w:val="24"/>
              </w:rPr>
            </w:pPr>
            <w:r w:rsidRPr="008B0004">
              <w:rPr>
                <w:rFonts w:ascii="Times New Roman" w:hAnsi="Times New Roman" w:cs="Times New Roman"/>
                <w:sz w:val="24"/>
                <w:szCs w:val="24"/>
              </w:rPr>
              <w:t xml:space="preserve">Давать определения понятиям, подводить под понятие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3.2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Обобщать, интегрировать информацию из различных источников и делать</w:t>
            </w:r>
          </w:p>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w:t>
            </w:r>
            <w:proofErr w:type="gramStart"/>
            <w:r w:rsidRPr="008B0004">
              <w:rPr>
                <w:rFonts w:ascii="Times New Roman" w:hAnsi="Times New Roman" w:cs="Times New Roman"/>
                <w:sz w:val="24"/>
                <w:szCs w:val="24"/>
              </w:rPr>
              <w:t>простейшие</w:t>
            </w:r>
            <w:proofErr w:type="gramEnd"/>
            <w:r w:rsidRPr="008B0004">
              <w:rPr>
                <w:rFonts w:ascii="Times New Roman" w:hAnsi="Times New Roman" w:cs="Times New Roman"/>
                <w:sz w:val="24"/>
                <w:szCs w:val="24"/>
              </w:rPr>
              <w:t xml:space="preserve"> прогнозы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3.3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Выявлять черты сходства и различия, осуществлять сравнение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3.4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Проводить группировку, </w:t>
            </w:r>
            <w:proofErr w:type="spellStart"/>
            <w:r w:rsidRPr="008B0004">
              <w:rPr>
                <w:rFonts w:ascii="Times New Roman" w:hAnsi="Times New Roman" w:cs="Times New Roman"/>
                <w:sz w:val="24"/>
                <w:szCs w:val="24"/>
              </w:rPr>
              <w:t>сериацию</w:t>
            </w:r>
            <w:proofErr w:type="spellEnd"/>
            <w:r w:rsidRPr="008B0004">
              <w:rPr>
                <w:rFonts w:ascii="Times New Roman" w:hAnsi="Times New Roman" w:cs="Times New Roman"/>
                <w:sz w:val="24"/>
                <w:szCs w:val="24"/>
              </w:rPr>
              <w:t xml:space="preserve">, классификацию, выделять главное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3.5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Устанавливать причинно-следственные связи и давать объяснения на основе</w:t>
            </w:r>
          </w:p>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w:t>
            </w:r>
            <w:proofErr w:type="gramStart"/>
            <w:r w:rsidRPr="008B0004">
              <w:rPr>
                <w:rFonts w:ascii="Times New Roman" w:hAnsi="Times New Roman" w:cs="Times New Roman"/>
                <w:sz w:val="24"/>
                <w:szCs w:val="24"/>
              </w:rPr>
              <w:t>установленных</w:t>
            </w:r>
            <w:proofErr w:type="gramEnd"/>
            <w:r w:rsidRPr="008B0004">
              <w:rPr>
                <w:rFonts w:ascii="Times New Roman" w:hAnsi="Times New Roman" w:cs="Times New Roman"/>
                <w:sz w:val="24"/>
                <w:szCs w:val="24"/>
              </w:rPr>
              <w:t xml:space="preserve"> причинно-следственных связей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3.6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Устанавливать аналогии, строить логические рассуждения, умозаключения,</w:t>
            </w:r>
          </w:p>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w:t>
            </w:r>
            <w:proofErr w:type="gramStart"/>
            <w:r w:rsidRPr="008B0004">
              <w:rPr>
                <w:rFonts w:ascii="Times New Roman" w:hAnsi="Times New Roman" w:cs="Times New Roman"/>
                <w:sz w:val="24"/>
                <w:szCs w:val="24"/>
              </w:rPr>
              <w:t>делать</w:t>
            </w:r>
            <w:proofErr w:type="gramEnd"/>
            <w:r w:rsidRPr="008B0004">
              <w:rPr>
                <w:rFonts w:ascii="Times New Roman" w:hAnsi="Times New Roman" w:cs="Times New Roman"/>
                <w:sz w:val="24"/>
                <w:szCs w:val="24"/>
              </w:rPr>
              <w:t xml:space="preserve"> выводы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4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Познавательные знаково-символические действия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4.1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Использовать знаково-символические (и художественно-графические) средства</w:t>
            </w:r>
          </w:p>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w:t>
            </w:r>
            <w:proofErr w:type="gramStart"/>
            <w:r w:rsidRPr="008B0004">
              <w:rPr>
                <w:rFonts w:ascii="Times New Roman" w:hAnsi="Times New Roman" w:cs="Times New Roman"/>
                <w:sz w:val="24"/>
                <w:szCs w:val="24"/>
              </w:rPr>
              <w:t>и</w:t>
            </w:r>
            <w:proofErr w:type="gramEnd"/>
            <w:r w:rsidRPr="008B0004">
              <w:rPr>
                <w:rFonts w:ascii="Times New Roman" w:hAnsi="Times New Roman" w:cs="Times New Roman"/>
                <w:sz w:val="24"/>
                <w:szCs w:val="24"/>
              </w:rPr>
              <w:t xml:space="preserve"> модели при решении учебно-практических задач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4.2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Преобразовывать модели из одной знаковой системы в другую (таблицы, схемы, графики, диаграммы, рисунки и др.)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5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Познавательные действия по решению задач (проблем)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5.1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Владеть рядом общих приемов решения задач (проблем)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5.1.1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Создавать модель задачной ситуации, отделяя главные элементы условия от</w:t>
            </w:r>
          </w:p>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w:t>
            </w:r>
            <w:proofErr w:type="gramStart"/>
            <w:r w:rsidRPr="008B0004">
              <w:rPr>
                <w:rFonts w:ascii="Times New Roman" w:hAnsi="Times New Roman" w:cs="Times New Roman"/>
                <w:sz w:val="24"/>
                <w:szCs w:val="24"/>
              </w:rPr>
              <w:t>второстепенных</w:t>
            </w:r>
            <w:proofErr w:type="gramEnd"/>
            <w:r w:rsidRPr="008B0004">
              <w:rPr>
                <w:rFonts w:ascii="Times New Roman" w:hAnsi="Times New Roman" w:cs="Times New Roman"/>
                <w:sz w:val="24"/>
                <w:szCs w:val="24"/>
              </w:rPr>
              <w:t xml:space="preserve">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5.1.2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Представлять основные соотношения, следующие из условия, в виде графиков, </w:t>
            </w:r>
          </w:p>
          <w:p w:rsidR="00643BB8" w:rsidRPr="008B0004" w:rsidRDefault="00643BB8" w:rsidP="00643BB8">
            <w:pPr>
              <w:spacing w:after="0" w:line="240" w:lineRule="auto"/>
              <w:rPr>
                <w:rFonts w:ascii="Times New Roman" w:hAnsi="Times New Roman" w:cs="Times New Roman"/>
                <w:sz w:val="24"/>
                <w:szCs w:val="24"/>
              </w:rPr>
            </w:pPr>
            <w:proofErr w:type="gramStart"/>
            <w:r w:rsidRPr="008B0004">
              <w:rPr>
                <w:rFonts w:ascii="Times New Roman" w:hAnsi="Times New Roman" w:cs="Times New Roman"/>
                <w:sz w:val="24"/>
                <w:szCs w:val="24"/>
              </w:rPr>
              <w:t>схем</w:t>
            </w:r>
            <w:proofErr w:type="gramEnd"/>
            <w:r w:rsidRPr="008B0004">
              <w:rPr>
                <w:rFonts w:ascii="Times New Roman" w:hAnsi="Times New Roman" w:cs="Times New Roman"/>
                <w:sz w:val="24"/>
                <w:szCs w:val="24"/>
              </w:rPr>
              <w:t xml:space="preserve">, таблиц и других моделей, используя их для нахождения решений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5.1.3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Оценивать достоверность полученных решений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 </w:t>
            </w:r>
          </w:p>
        </w:tc>
        <w:tc>
          <w:tcPr>
            <w:tcW w:w="8902" w:type="dxa"/>
            <w:tcBorders>
              <w:top w:val="single" w:sz="4" w:space="0" w:color="000000"/>
              <w:left w:val="single" w:sz="4" w:space="0" w:color="000000"/>
              <w:bottom w:val="single" w:sz="2"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Познавательные действия по работе с информацией и чтению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6.1 </w:t>
            </w:r>
          </w:p>
        </w:tc>
        <w:tc>
          <w:tcPr>
            <w:tcW w:w="8902" w:type="dxa"/>
            <w:tcBorders>
              <w:top w:val="single" w:sz="2"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Осуществлять поиск информации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6.1.1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Ориентироваться в различных видах справочных изданий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6.1.2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Оценивать достаточность информации для решения задач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6.1.3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Формулировать поисковый запрос, сочетать тематический и предметный поиск информации </w:t>
            </w:r>
          </w:p>
        </w:tc>
      </w:tr>
      <w:tr w:rsidR="00643BB8" w:rsidRPr="008B0004" w:rsidTr="00643BB8">
        <w:tc>
          <w:tcPr>
            <w:tcW w:w="704" w:type="dxa"/>
          </w:tcPr>
          <w:p w:rsidR="00643BB8" w:rsidRPr="008B0004" w:rsidRDefault="00643BB8" w:rsidP="00643BB8">
            <w:pPr>
              <w:spacing w:after="0" w:line="240" w:lineRule="auto"/>
              <w:rPr>
                <w:rFonts w:ascii="Times New Roman" w:hAnsi="Times New Roman" w:cs="Times New Roman"/>
                <w:color w:val="FF0000"/>
                <w:sz w:val="24"/>
                <w:szCs w:val="24"/>
              </w:rPr>
            </w:pPr>
            <w:r w:rsidRPr="008B0004">
              <w:rPr>
                <w:rFonts w:ascii="Times New Roman" w:hAnsi="Times New Roman" w:cs="Times New Roman"/>
                <w:iCs/>
                <w:sz w:val="24"/>
                <w:szCs w:val="24"/>
              </w:rPr>
              <w:t xml:space="preserve">6.2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 xml:space="preserve">Ориентироваться в содержании текста, отвечать на вопросы, используя </w:t>
            </w:r>
          </w:p>
          <w:p w:rsidR="00643BB8" w:rsidRPr="008B0004" w:rsidRDefault="00643BB8" w:rsidP="00643BB8">
            <w:pPr>
              <w:spacing w:after="0" w:line="240" w:lineRule="auto"/>
              <w:rPr>
                <w:rFonts w:ascii="Times New Roman" w:hAnsi="Times New Roman" w:cs="Times New Roman"/>
                <w:color w:val="FF0000"/>
                <w:sz w:val="24"/>
                <w:szCs w:val="24"/>
              </w:rPr>
            </w:pPr>
            <w:proofErr w:type="gramStart"/>
            <w:r w:rsidRPr="008B0004">
              <w:rPr>
                <w:rFonts w:ascii="Times New Roman" w:hAnsi="Times New Roman" w:cs="Times New Roman"/>
                <w:iCs/>
                <w:sz w:val="24"/>
                <w:szCs w:val="24"/>
              </w:rPr>
              <w:t>явно</w:t>
            </w:r>
            <w:proofErr w:type="gramEnd"/>
            <w:r w:rsidRPr="008B0004">
              <w:rPr>
                <w:rFonts w:ascii="Times New Roman" w:hAnsi="Times New Roman" w:cs="Times New Roman"/>
                <w:iCs/>
                <w:sz w:val="24"/>
                <w:szCs w:val="24"/>
              </w:rPr>
              <w:t xml:space="preserve"> заданную в тексте информацию</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6.2.1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color w:val="FF0000"/>
                <w:sz w:val="24"/>
                <w:szCs w:val="24"/>
              </w:rPr>
            </w:pPr>
            <w:r w:rsidRPr="008B0004">
              <w:rPr>
                <w:rFonts w:ascii="Times New Roman" w:hAnsi="Times New Roman" w:cs="Times New Roman"/>
                <w:sz w:val="24"/>
                <w:szCs w:val="24"/>
              </w:rPr>
              <w:t xml:space="preserve">Определять тему и главную мысль текста, общую цель и назначение текста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6.2.2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Находить в тексте конкретные сведения, факты, заданные в явном виде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6.2.3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Соотносить информацию из разных частей текста, сопоставлять основные</w:t>
            </w:r>
          </w:p>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w:t>
            </w:r>
            <w:proofErr w:type="gramStart"/>
            <w:r w:rsidRPr="008B0004">
              <w:rPr>
                <w:rFonts w:ascii="Times New Roman" w:hAnsi="Times New Roman" w:cs="Times New Roman"/>
                <w:sz w:val="24"/>
                <w:szCs w:val="24"/>
              </w:rPr>
              <w:t>текстовые</w:t>
            </w:r>
            <w:proofErr w:type="gramEnd"/>
            <w:r w:rsidRPr="008B0004">
              <w:rPr>
                <w:rFonts w:ascii="Times New Roman" w:hAnsi="Times New Roman" w:cs="Times New Roman"/>
                <w:sz w:val="24"/>
                <w:szCs w:val="24"/>
              </w:rPr>
              <w:t xml:space="preserve"> и </w:t>
            </w:r>
            <w:proofErr w:type="spellStart"/>
            <w:r w:rsidRPr="008B0004">
              <w:rPr>
                <w:rFonts w:ascii="Times New Roman" w:hAnsi="Times New Roman" w:cs="Times New Roman"/>
                <w:sz w:val="24"/>
                <w:szCs w:val="24"/>
              </w:rPr>
              <w:t>внетекстовые</w:t>
            </w:r>
            <w:proofErr w:type="spellEnd"/>
            <w:r w:rsidRPr="008B0004">
              <w:rPr>
                <w:rFonts w:ascii="Times New Roman" w:hAnsi="Times New Roman" w:cs="Times New Roman"/>
                <w:sz w:val="24"/>
                <w:szCs w:val="24"/>
              </w:rPr>
              <w:t xml:space="preserve"> компоненты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6.2.4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Делить тексты на смысловые части, составлять план текста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6.2.5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Упорядочивать, ранжировать и группировать информацию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6.3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Интерпретировать информацию, отвечать на вопросы, используя неявно</w:t>
            </w:r>
          </w:p>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 </w:t>
            </w:r>
            <w:proofErr w:type="gramStart"/>
            <w:r w:rsidRPr="008B0004">
              <w:rPr>
                <w:rFonts w:ascii="Times New Roman" w:hAnsi="Times New Roman" w:cs="Times New Roman"/>
                <w:iCs/>
                <w:sz w:val="24"/>
                <w:szCs w:val="24"/>
              </w:rPr>
              <w:t>заданную</w:t>
            </w:r>
            <w:proofErr w:type="gramEnd"/>
            <w:r w:rsidRPr="008B0004">
              <w:rPr>
                <w:rFonts w:ascii="Times New Roman" w:hAnsi="Times New Roman" w:cs="Times New Roman"/>
                <w:iCs/>
                <w:sz w:val="24"/>
                <w:szCs w:val="24"/>
              </w:rPr>
              <w:t xml:space="preserve"> информацию </w:t>
            </w:r>
          </w:p>
        </w:tc>
      </w:tr>
      <w:tr w:rsidR="00643BB8" w:rsidRPr="008B0004" w:rsidTr="00643BB8">
        <w:tc>
          <w:tcPr>
            <w:tcW w:w="704" w:type="dxa"/>
            <w:tcBorders>
              <w:top w:val="single" w:sz="4" w:space="0" w:color="000000"/>
              <w:left w:val="single" w:sz="4" w:space="0" w:color="000000"/>
              <w:bottom w:val="single" w:sz="2"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6.3.1 </w:t>
            </w:r>
          </w:p>
        </w:tc>
        <w:tc>
          <w:tcPr>
            <w:tcW w:w="8902" w:type="dxa"/>
            <w:tcBorders>
              <w:top w:val="single" w:sz="4" w:space="0" w:color="000000"/>
              <w:left w:val="single" w:sz="4" w:space="0" w:color="000000"/>
              <w:bottom w:val="single" w:sz="2"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Соотносить факты с общей идеей текста, устанавливать простые связи, не показанные в тексте напрямую </w:t>
            </w:r>
          </w:p>
        </w:tc>
      </w:tr>
      <w:tr w:rsidR="00643BB8" w:rsidRPr="008B0004" w:rsidTr="00643BB8">
        <w:tc>
          <w:tcPr>
            <w:tcW w:w="704" w:type="dxa"/>
            <w:tcBorders>
              <w:top w:val="single" w:sz="2"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6.3.2 </w:t>
            </w:r>
          </w:p>
        </w:tc>
        <w:tc>
          <w:tcPr>
            <w:tcW w:w="8902" w:type="dxa"/>
            <w:tcBorders>
              <w:top w:val="single" w:sz="2"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Формулировать выводы, основываясь на тексте; находить аргументы, </w:t>
            </w:r>
          </w:p>
          <w:p w:rsidR="00643BB8" w:rsidRPr="008B0004" w:rsidRDefault="00643BB8" w:rsidP="00643BB8">
            <w:pPr>
              <w:spacing w:after="0" w:line="240" w:lineRule="auto"/>
              <w:rPr>
                <w:rFonts w:ascii="Times New Roman" w:hAnsi="Times New Roman" w:cs="Times New Roman"/>
                <w:sz w:val="24"/>
                <w:szCs w:val="24"/>
              </w:rPr>
            </w:pPr>
            <w:proofErr w:type="gramStart"/>
            <w:r w:rsidRPr="008B0004">
              <w:rPr>
                <w:rFonts w:ascii="Times New Roman" w:hAnsi="Times New Roman" w:cs="Times New Roman"/>
                <w:sz w:val="24"/>
                <w:szCs w:val="24"/>
              </w:rPr>
              <w:t>подтверждающие</w:t>
            </w:r>
            <w:proofErr w:type="gramEnd"/>
            <w:r w:rsidRPr="008B0004">
              <w:rPr>
                <w:rFonts w:ascii="Times New Roman" w:hAnsi="Times New Roman" w:cs="Times New Roman"/>
                <w:sz w:val="24"/>
                <w:szCs w:val="24"/>
              </w:rPr>
              <w:t xml:space="preserve"> вывод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6.3.3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Обобщать информацию из разных частей текста, из разных текстов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6.3.4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Определять место и роль иллюстративного ряда в тексте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6.3.5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Пересказывать текст подробно и сжато, устно и письменно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6.3.6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Интерпретировать произведение (художественное, музыкальное, живописное и др.), исходя из особенностей жанра, стиля, присутствующих в них средств художественной выразительности и образной системы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6.4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 xml:space="preserve">Оценивать достоверность предложенной информации, высказывать </w:t>
            </w:r>
          </w:p>
          <w:p w:rsidR="00643BB8" w:rsidRPr="008B0004" w:rsidRDefault="00643BB8" w:rsidP="00643BB8">
            <w:pPr>
              <w:spacing w:after="0" w:line="240" w:lineRule="auto"/>
              <w:rPr>
                <w:rFonts w:ascii="Times New Roman" w:hAnsi="Times New Roman" w:cs="Times New Roman"/>
                <w:sz w:val="24"/>
                <w:szCs w:val="24"/>
              </w:rPr>
            </w:pPr>
            <w:proofErr w:type="gramStart"/>
            <w:r w:rsidRPr="008B0004">
              <w:rPr>
                <w:rFonts w:ascii="Times New Roman" w:hAnsi="Times New Roman" w:cs="Times New Roman"/>
                <w:iCs/>
                <w:sz w:val="24"/>
                <w:szCs w:val="24"/>
              </w:rPr>
              <w:t>оценочные</w:t>
            </w:r>
            <w:proofErr w:type="gramEnd"/>
            <w:r w:rsidRPr="008B0004">
              <w:rPr>
                <w:rFonts w:ascii="Times New Roman" w:hAnsi="Times New Roman" w:cs="Times New Roman"/>
                <w:iCs/>
                <w:sz w:val="24"/>
                <w:szCs w:val="24"/>
              </w:rPr>
              <w:t xml:space="preserve"> суждения на основе текста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6.4.1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Оценивать достоверность информации на основе имеющихся знаний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lastRenderedPageBreak/>
              <w:t xml:space="preserve">6.4.2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Оценивать достоверность информации на основе сравнения информации из нескольких источников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6.4.3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Оценивать достоверность информации на основе сведений об авторе и издании, в котором опубликован текст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6.4.4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Высказывать оценочные суждения и свою точку зрения о прочитанном тексте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6.4.5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Оценивать содержание, языковые особенности и структуру текста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6.4.6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Сопоставлять различные точки зрения, соотносить позицию автора с собственной точкой зрения. Устанавливать сходство и различие в оценках явлений, отраженных в произведении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xml:space="preserve">6.5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Создавать собственные тексты, применять информацию из текста при</w:t>
            </w:r>
          </w:p>
          <w:p w:rsidR="00643BB8" w:rsidRPr="008B0004" w:rsidRDefault="00643BB8" w:rsidP="00643BB8">
            <w:pPr>
              <w:spacing w:after="0" w:line="240" w:lineRule="auto"/>
              <w:rPr>
                <w:rFonts w:ascii="Times New Roman" w:hAnsi="Times New Roman" w:cs="Times New Roman"/>
                <w:sz w:val="24"/>
                <w:szCs w:val="24"/>
              </w:rPr>
            </w:pPr>
            <w:proofErr w:type="gramStart"/>
            <w:r w:rsidRPr="008B0004">
              <w:rPr>
                <w:rFonts w:ascii="Times New Roman" w:hAnsi="Times New Roman" w:cs="Times New Roman"/>
                <w:iCs/>
                <w:sz w:val="24"/>
                <w:szCs w:val="24"/>
              </w:rPr>
              <w:t>решении</w:t>
            </w:r>
            <w:proofErr w:type="gramEnd"/>
            <w:r w:rsidRPr="008B0004">
              <w:rPr>
                <w:rFonts w:ascii="Times New Roman" w:hAnsi="Times New Roman" w:cs="Times New Roman"/>
                <w:iCs/>
                <w:sz w:val="24"/>
                <w:szCs w:val="24"/>
              </w:rPr>
              <w:t xml:space="preserve"> учебно-практических задач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6.5.1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Применять информацию из текста при решении учебно-практических задач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6.5.2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color w:val="FF0000"/>
                <w:sz w:val="24"/>
                <w:szCs w:val="24"/>
              </w:rPr>
            </w:pPr>
            <w:r w:rsidRPr="008B0004">
              <w:rPr>
                <w:rFonts w:ascii="Times New Roman" w:hAnsi="Times New Roman" w:cs="Times New Roman"/>
                <w:sz w:val="24"/>
                <w:szCs w:val="24"/>
              </w:rPr>
              <w:t xml:space="preserve">Составлять на основании текста монологическое высказывание по заданному вопросу </w:t>
            </w:r>
          </w:p>
        </w:tc>
      </w:tr>
      <w:tr w:rsidR="00643BB8" w:rsidRPr="008B0004" w:rsidTr="00643BB8">
        <w:tc>
          <w:tcPr>
            <w:tcW w:w="704" w:type="dxa"/>
            <w:tcBorders>
              <w:top w:val="single" w:sz="4" w:space="0" w:color="000000"/>
              <w:left w:val="single" w:sz="4" w:space="0" w:color="000000"/>
              <w:bottom w:val="single" w:sz="2"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6.5.3 </w:t>
            </w:r>
          </w:p>
        </w:tc>
        <w:tc>
          <w:tcPr>
            <w:tcW w:w="8902" w:type="dxa"/>
            <w:tcBorders>
              <w:top w:val="single" w:sz="4" w:space="0" w:color="000000"/>
              <w:left w:val="single" w:sz="4" w:space="0" w:color="000000"/>
              <w:bottom w:val="single" w:sz="2"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Создавать аннотации к тексту (повышенный уровень)</w:t>
            </w:r>
          </w:p>
        </w:tc>
      </w:tr>
      <w:tr w:rsidR="00643BB8" w:rsidRPr="008B0004" w:rsidTr="00643BB8">
        <w:tc>
          <w:tcPr>
            <w:tcW w:w="704" w:type="dxa"/>
            <w:tcBorders>
              <w:top w:val="single" w:sz="2"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6.5.4 </w:t>
            </w:r>
          </w:p>
        </w:tc>
        <w:tc>
          <w:tcPr>
            <w:tcW w:w="8902" w:type="dxa"/>
            <w:tcBorders>
              <w:top w:val="single" w:sz="2"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Создавать рецензии по содержанию текста, отзывы о прочитанном, отзывы о картине, скульптуре, музыкальном произведении </w:t>
            </w:r>
          </w:p>
        </w:tc>
      </w:tr>
      <w:tr w:rsidR="00643BB8" w:rsidRPr="008B0004" w:rsidTr="00643BB8">
        <w:tc>
          <w:tcPr>
            <w:tcW w:w="704"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6.5.6 </w:t>
            </w:r>
          </w:p>
        </w:tc>
        <w:tc>
          <w:tcPr>
            <w:tcW w:w="8902" w:type="dxa"/>
            <w:tcBorders>
              <w:top w:val="single" w:sz="4" w:space="0" w:color="000000"/>
              <w:left w:val="single" w:sz="4" w:space="0" w:color="000000"/>
              <w:bottom w:val="single" w:sz="4" w:space="0" w:color="000000"/>
              <w:right w:val="single" w:sz="4" w:space="0" w:color="000000"/>
            </w:tcBorders>
          </w:tcPr>
          <w:p w:rsidR="00643BB8" w:rsidRPr="008B0004" w:rsidRDefault="00643BB8"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Создавать тексты (информационные объекты) разных жанров (как словесные, так и визуальные): научно-популярные, публицистические, художественные </w:t>
            </w:r>
          </w:p>
        </w:tc>
      </w:tr>
    </w:tbl>
    <w:p w:rsidR="00643BB8" w:rsidRPr="009E532D" w:rsidRDefault="00643BB8" w:rsidP="00246BBB">
      <w:pPr>
        <w:spacing w:after="0" w:line="240" w:lineRule="auto"/>
        <w:jc w:val="right"/>
        <w:rPr>
          <w:rFonts w:ascii="Times New Roman" w:hAnsi="Times New Roman" w:cs="Times New Roman"/>
          <w:b/>
          <w:sz w:val="24"/>
          <w:szCs w:val="24"/>
        </w:rPr>
      </w:pPr>
    </w:p>
    <w:p w:rsidR="00643BB8" w:rsidRDefault="00643BB8" w:rsidP="00BE6F2E">
      <w:pPr>
        <w:spacing w:after="0"/>
        <w:jc w:val="right"/>
        <w:rPr>
          <w:rFonts w:ascii="Times New Roman" w:hAnsi="Times New Roman" w:cs="Times New Roman"/>
          <w:b/>
          <w:sz w:val="24"/>
          <w:szCs w:val="24"/>
        </w:rPr>
      </w:pPr>
      <w:r w:rsidRPr="00643BB8">
        <w:rPr>
          <w:rFonts w:ascii="Times New Roman" w:hAnsi="Times New Roman" w:cs="Times New Roman"/>
          <w:b/>
          <w:sz w:val="24"/>
          <w:szCs w:val="24"/>
        </w:rPr>
        <w:t>Приложение 2</w:t>
      </w:r>
    </w:p>
    <w:p w:rsidR="00643BB8" w:rsidRPr="00643BB8" w:rsidRDefault="00643BB8" w:rsidP="00643BB8">
      <w:pPr>
        <w:spacing w:after="0"/>
        <w:jc w:val="center"/>
        <w:rPr>
          <w:rFonts w:ascii="Times New Roman" w:hAnsi="Times New Roman" w:cs="Times New Roman"/>
          <w:b/>
          <w:sz w:val="24"/>
          <w:szCs w:val="24"/>
        </w:rPr>
      </w:pPr>
      <w:r>
        <w:rPr>
          <w:rFonts w:ascii="Times New Roman" w:hAnsi="Times New Roman" w:cs="Times New Roman"/>
          <w:b/>
          <w:sz w:val="24"/>
          <w:szCs w:val="24"/>
        </w:rPr>
        <w:t>Диагностическ</w:t>
      </w:r>
      <w:r w:rsidR="00796E18">
        <w:rPr>
          <w:rFonts w:ascii="Times New Roman" w:hAnsi="Times New Roman" w:cs="Times New Roman"/>
          <w:b/>
          <w:sz w:val="24"/>
          <w:szCs w:val="24"/>
        </w:rPr>
        <w:t xml:space="preserve">ая работа №1, английский язык, </w:t>
      </w:r>
      <w:r>
        <w:rPr>
          <w:rFonts w:ascii="Times New Roman" w:hAnsi="Times New Roman" w:cs="Times New Roman"/>
          <w:b/>
          <w:sz w:val="24"/>
          <w:szCs w:val="24"/>
        </w:rPr>
        <w:t>7 класс</w:t>
      </w:r>
    </w:p>
    <w:p w:rsidR="00BE6F2E" w:rsidRDefault="00BE6F2E" w:rsidP="00BE6F2E">
      <w:pPr>
        <w:spacing w:after="0"/>
        <w:jc w:val="right"/>
        <w:rPr>
          <w:rFonts w:ascii="Times New Roman" w:hAnsi="Times New Roman" w:cs="Times New Roman"/>
          <w:sz w:val="24"/>
          <w:szCs w:val="24"/>
        </w:rPr>
      </w:pPr>
      <w:r>
        <w:rPr>
          <w:rFonts w:ascii="Times New Roman" w:hAnsi="Times New Roman" w:cs="Times New Roman"/>
          <w:sz w:val="24"/>
          <w:szCs w:val="24"/>
        </w:rPr>
        <w:t>Составитель: Кузнецова Л.Б</w:t>
      </w:r>
      <w:r w:rsidR="0030114B">
        <w:rPr>
          <w:rFonts w:ascii="Times New Roman" w:hAnsi="Times New Roman" w:cs="Times New Roman"/>
          <w:sz w:val="24"/>
          <w:szCs w:val="24"/>
        </w:rPr>
        <w:t xml:space="preserve">., </w:t>
      </w:r>
      <w:r>
        <w:rPr>
          <w:rFonts w:ascii="Times New Roman" w:hAnsi="Times New Roman" w:cs="Times New Roman"/>
          <w:sz w:val="24"/>
          <w:szCs w:val="24"/>
        </w:rPr>
        <w:t>учитель английского языка</w:t>
      </w:r>
    </w:p>
    <w:p w:rsidR="00BE6F2E" w:rsidRDefault="0030114B" w:rsidP="0030114B">
      <w:pPr>
        <w:spacing w:after="0"/>
        <w:jc w:val="right"/>
        <w:rPr>
          <w:rFonts w:ascii="Times New Roman" w:hAnsi="Times New Roman" w:cs="Times New Roman"/>
          <w:sz w:val="24"/>
          <w:szCs w:val="24"/>
        </w:rPr>
      </w:pPr>
      <w:r>
        <w:rPr>
          <w:rFonts w:ascii="Times New Roman" w:hAnsi="Times New Roman" w:cs="Times New Roman"/>
          <w:sz w:val="24"/>
          <w:szCs w:val="24"/>
        </w:rPr>
        <w:t>МБ</w:t>
      </w:r>
      <w:r w:rsidR="00BE6F2E">
        <w:rPr>
          <w:rFonts w:ascii="Times New Roman" w:hAnsi="Times New Roman" w:cs="Times New Roman"/>
          <w:sz w:val="24"/>
          <w:szCs w:val="24"/>
        </w:rPr>
        <w:t>ОУ «</w:t>
      </w:r>
      <w:proofErr w:type="spellStart"/>
      <w:r w:rsidR="00BE6F2E">
        <w:rPr>
          <w:rFonts w:ascii="Times New Roman" w:hAnsi="Times New Roman" w:cs="Times New Roman"/>
          <w:sz w:val="24"/>
          <w:szCs w:val="24"/>
        </w:rPr>
        <w:t>Новолавельская</w:t>
      </w:r>
      <w:proofErr w:type="spellEnd"/>
      <w:r w:rsidR="00BE6F2E">
        <w:rPr>
          <w:rFonts w:ascii="Times New Roman" w:hAnsi="Times New Roman" w:cs="Times New Roman"/>
          <w:sz w:val="24"/>
          <w:szCs w:val="24"/>
        </w:rPr>
        <w:t xml:space="preserve"> СШ №3</w:t>
      </w:r>
      <w:r>
        <w:rPr>
          <w:rFonts w:ascii="Times New Roman" w:hAnsi="Times New Roman" w:cs="Times New Roman"/>
          <w:sz w:val="24"/>
          <w:szCs w:val="24"/>
        </w:rPr>
        <w:t>»</w:t>
      </w:r>
      <w:r w:rsidR="00BE6F2E">
        <w:rPr>
          <w:rFonts w:ascii="Times New Roman" w:hAnsi="Times New Roman" w:cs="Times New Roman"/>
          <w:sz w:val="24"/>
          <w:szCs w:val="24"/>
        </w:rPr>
        <w:t>,</w:t>
      </w:r>
    </w:p>
    <w:p w:rsidR="002C5829" w:rsidRDefault="00BE6F2E" w:rsidP="0030114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первая</w:t>
      </w:r>
      <w:proofErr w:type="gramEnd"/>
      <w:r>
        <w:rPr>
          <w:rFonts w:ascii="Times New Roman" w:hAnsi="Times New Roman" w:cs="Times New Roman"/>
          <w:sz w:val="24"/>
          <w:szCs w:val="24"/>
        </w:rPr>
        <w:t xml:space="preserve"> квалификационная категория</w:t>
      </w:r>
      <w:r w:rsidR="0030114B">
        <w:rPr>
          <w:rFonts w:ascii="Times New Roman" w:hAnsi="Times New Roman" w:cs="Times New Roman"/>
          <w:sz w:val="24"/>
          <w:szCs w:val="24"/>
        </w:rPr>
        <w:t xml:space="preserve"> </w:t>
      </w:r>
    </w:p>
    <w:p w:rsidR="00643BB8" w:rsidRDefault="009E532D" w:rsidP="00643BB8">
      <w:pPr>
        <w:pStyle w:val="a3"/>
        <w:numPr>
          <w:ilvl w:val="0"/>
          <w:numId w:val="17"/>
        </w:numPr>
        <w:spacing w:after="0" w:line="240" w:lineRule="auto"/>
        <w:jc w:val="both"/>
        <w:rPr>
          <w:rFonts w:ascii="Times New Roman" w:hAnsi="Times New Roman" w:cs="Times New Roman"/>
          <w:sz w:val="24"/>
          <w:szCs w:val="24"/>
        </w:rPr>
      </w:pPr>
      <w:r w:rsidRPr="00643BB8">
        <w:rPr>
          <w:rFonts w:ascii="Times New Roman" w:hAnsi="Times New Roman" w:cs="Times New Roman"/>
          <w:b/>
          <w:sz w:val="24"/>
          <w:szCs w:val="24"/>
        </w:rPr>
        <w:t>Спецификация</w:t>
      </w:r>
      <w:r w:rsidR="000273C0" w:rsidRPr="00643BB8">
        <w:rPr>
          <w:rFonts w:ascii="Times New Roman" w:hAnsi="Times New Roman" w:cs="Times New Roman"/>
          <w:b/>
          <w:sz w:val="24"/>
          <w:szCs w:val="24"/>
        </w:rPr>
        <w:t xml:space="preserve"> </w:t>
      </w:r>
      <w:r w:rsidRPr="00643BB8">
        <w:rPr>
          <w:rFonts w:ascii="Times New Roman" w:hAnsi="Times New Roman" w:cs="Times New Roman"/>
          <w:b/>
          <w:sz w:val="24"/>
          <w:szCs w:val="24"/>
        </w:rPr>
        <w:t xml:space="preserve">диагностической работы </w:t>
      </w:r>
    </w:p>
    <w:p w:rsidR="009E532D" w:rsidRPr="00643BB8" w:rsidRDefault="009E532D" w:rsidP="00643BB8">
      <w:pPr>
        <w:pStyle w:val="a3"/>
        <w:spacing w:after="0" w:line="240" w:lineRule="auto"/>
        <w:ind w:left="0"/>
        <w:jc w:val="both"/>
        <w:rPr>
          <w:rFonts w:ascii="Times New Roman" w:hAnsi="Times New Roman" w:cs="Times New Roman"/>
          <w:sz w:val="24"/>
          <w:szCs w:val="24"/>
        </w:rPr>
      </w:pPr>
      <w:r w:rsidRPr="00643BB8">
        <w:rPr>
          <w:rFonts w:ascii="Times New Roman" w:hAnsi="Times New Roman" w:cs="Times New Roman"/>
          <w:sz w:val="24"/>
          <w:szCs w:val="24"/>
        </w:rPr>
        <w:t>1. Назначение проверочной работы</w:t>
      </w:r>
    </w:p>
    <w:p w:rsidR="009E532D" w:rsidRPr="008B0004" w:rsidRDefault="009E532D" w:rsidP="009E532D">
      <w:pPr>
        <w:shd w:val="clear" w:color="auto" w:fill="FFFFFF"/>
        <w:spacing w:after="0" w:line="240" w:lineRule="auto"/>
        <w:ind w:firstLine="708"/>
        <w:jc w:val="both"/>
        <w:rPr>
          <w:rFonts w:ascii="Times New Roman" w:hAnsi="Times New Roman" w:cs="Times New Roman"/>
          <w:sz w:val="24"/>
          <w:szCs w:val="24"/>
          <w:lang w:eastAsia="ru-RU"/>
        </w:rPr>
      </w:pPr>
      <w:r w:rsidRPr="008B0004">
        <w:rPr>
          <w:rFonts w:ascii="Times New Roman" w:hAnsi="Times New Roman" w:cs="Times New Roman"/>
          <w:sz w:val="24"/>
          <w:szCs w:val="24"/>
        </w:rPr>
        <w:t xml:space="preserve">Диагностическая </w:t>
      </w:r>
      <w:r w:rsidRPr="008B0004">
        <w:rPr>
          <w:rFonts w:ascii="Times New Roman" w:hAnsi="Times New Roman" w:cs="Times New Roman"/>
          <w:sz w:val="24"/>
          <w:szCs w:val="24"/>
          <w:lang w:eastAsia="ru-RU"/>
        </w:rPr>
        <w:t xml:space="preserve">работа направлена на определение уровня сформированности </w:t>
      </w:r>
      <w:r w:rsidRPr="008B0004">
        <w:rPr>
          <w:rFonts w:ascii="Times New Roman" w:hAnsi="Times New Roman" w:cs="Times New Roman"/>
          <w:color w:val="000000"/>
          <w:sz w:val="24"/>
          <w:szCs w:val="24"/>
          <w:lang w:eastAsia="ru-RU"/>
        </w:rPr>
        <w:t xml:space="preserve">предметных </w:t>
      </w:r>
      <w:r w:rsidRPr="008B0004">
        <w:rPr>
          <w:rFonts w:ascii="Times New Roman" w:hAnsi="Times New Roman" w:cs="Times New Roman"/>
          <w:sz w:val="24"/>
          <w:szCs w:val="24"/>
          <w:lang w:eastAsia="ru-RU"/>
        </w:rPr>
        <w:t xml:space="preserve">и </w:t>
      </w:r>
      <w:proofErr w:type="spellStart"/>
      <w:r w:rsidRPr="008B0004">
        <w:rPr>
          <w:rFonts w:ascii="Times New Roman" w:hAnsi="Times New Roman" w:cs="Times New Roman"/>
          <w:sz w:val="24"/>
          <w:szCs w:val="24"/>
          <w:lang w:eastAsia="ru-RU"/>
        </w:rPr>
        <w:t>метапредметных</w:t>
      </w:r>
      <w:proofErr w:type="spellEnd"/>
      <w:r w:rsidRPr="008B0004">
        <w:rPr>
          <w:rFonts w:ascii="Times New Roman" w:hAnsi="Times New Roman" w:cs="Times New Roman"/>
          <w:sz w:val="24"/>
          <w:szCs w:val="24"/>
          <w:lang w:eastAsia="ru-RU"/>
        </w:rPr>
        <w:t xml:space="preserve"> результатов обучения по программе ФГОС ООО и рекомендована в качестве промежуточного контроля в 7 классе. </w:t>
      </w:r>
    </w:p>
    <w:p w:rsidR="009E532D" w:rsidRPr="008B0004" w:rsidRDefault="009E532D" w:rsidP="009E532D">
      <w:pPr>
        <w:shd w:val="clear" w:color="auto" w:fill="FFFFFF"/>
        <w:spacing w:after="0" w:line="240" w:lineRule="auto"/>
        <w:ind w:firstLine="708"/>
        <w:jc w:val="both"/>
        <w:rPr>
          <w:rFonts w:ascii="Times New Roman" w:hAnsi="Times New Roman" w:cs="Times New Roman"/>
          <w:sz w:val="24"/>
          <w:szCs w:val="24"/>
        </w:rPr>
      </w:pPr>
      <w:r w:rsidRPr="008B0004">
        <w:rPr>
          <w:rFonts w:ascii="Times New Roman" w:hAnsi="Times New Roman" w:cs="Times New Roman"/>
          <w:sz w:val="24"/>
          <w:szCs w:val="24"/>
          <w:lang w:eastAsia="ru-RU"/>
        </w:rPr>
        <w:t xml:space="preserve">Цель работы: выявить сформированность у обучающихся регулятивных, коммуникативных и познавательных универсальных действий. Познавательные универсальные учебные действия проверяются при помощи заданий, использующих контекст учебного предмета «Английский язык». </w:t>
      </w:r>
    </w:p>
    <w:p w:rsidR="009E532D" w:rsidRPr="008B0004" w:rsidRDefault="009E532D" w:rsidP="009E532D">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2. Документы, определяющие содержание</w:t>
      </w:r>
      <w:r w:rsidR="00563534">
        <w:rPr>
          <w:rFonts w:ascii="Times New Roman" w:hAnsi="Times New Roman" w:cs="Times New Roman"/>
          <w:sz w:val="24"/>
          <w:szCs w:val="24"/>
        </w:rPr>
        <w:t xml:space="preserve"> и структуру проверочной работы</w:t>
      </w:r>
    </w:p>
    <w:p w:rsidR="009E532D" w:rsidRPr="008B0004" w:rsidRDefault="009E532D" w:rsidP="009E532D">
      <w:pPr>
        <w:spacing w:after="0" w:line="240" w:lineRule="auto"/>
        <w:ind w:firstLine="708"/>
        <w:jc w:val="both"/>
        <w:rPr>
          <w:rFonts w:ascii="Times New Roman" w:hAnsi="Times New Roman" w:cs="Times New Roman"/>
          <w:sz w:val="24"/>
          <w:szCs w:val="24"/>
        </w:rPr>
      </w:pPr>
      <w:r w:rsidRPr="008B0004">
        <w:rPr>
          <w:rFonts w:ascii="Times New Roman" w:hAnsi="Times New Roman" w:cs="Times New Roman"/>
          <w:sz w:val="24"/>
          <w:szCs w:val="24"/>
        </w:rPr>
        <w:t xml:space="preserve">Содержание проверочной работы составлено с учётом требований к </w:t>
      </w:r>
      <w:proofErr w:type="spellStart"/>
      <w:r w:rsidRPr="008B0004">
        <w:rPr>
          <w:rFonts w:ascii="Times New Roman" w:hAnsi="Times New Roman" w:cs="Times New Roman"/>
          <w:sz w:val="24"/>
          <w:szCs w:val="24"/>
        </w:rPr>
        <w:t>метапредметным</w:t>
      </w:r>
      <w:proofErr w:type="spellEnd"/>
      <w:r w:rsidRPr="008B0004">
        <w:rPr>
          <w:rFonts w:ascii="Times New Roman" w:hAnsi="Times New Roman" w:cs="Times New Roman"/>
          <w:sz w:val="24"/>
          <w:szCs w:val="24"/>
        </w:rPr>
        <w:t xml:space="preserve"> результатам освоения программы основного общего образования Федерального государственного стандарта образования (Приказ Министерства образования и науки РФ от 17 декабря 2010 г. № 1897), с «Планируемыми результатами освоения междисциплинарных программ»,  «Планируемыми предметными результатами по предмету «Английский язык» Примерной образовательной программы основного общего образования (Примерная основная образовательная программа образовательного учреждения. Основная школа [сост. Е.С. Савинов], М., Просвещение, 2011, Стандарты второго поколения).</w:t>
      </w:r>
    </w:p>
    <w:p w:rsidR="009E532D" w:rsidRPr="008B0004" w:rsidRDefault="009E532D" w:rsidP="009E532D">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3. Условия проведения диагностической работы</w:t>
      </w:r>
    </w:p>
    <w:p w:rsidR="009E532D" w:rsidRPr="008B0004" w:rsidRDefault="009E532D" w:rsidP="009E5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0004">
        <w:rPr>
          <w:rFonts w:ascii="Times New Roman" w:hAnsi="Times New Roman" w:cs="Times New Roman"/>
          <w:sz w:val="24"/>
          <w:szCs w:val="24"/>
        </w:rPr>
        <w:t xml:space="preserve">Работа выполняется в течение 45 минут. </w:t>
      </w:r>
      <w:r w:rsidRPr="008B0004">
        <w:rPr>
          <w:rFonts w:ascii="Times New Roman" w:hAnsi="Times New Roman" w:cs="Times New Roman"/>
          <w:sz w:val="24"/>
          <w:szCs w:val="24"/>
          <w:lang w:eastAsia="ru-RU"/>
        </w:rPr>
        <w:t>Работа выполняется учащимися непосредственно на листах с контрольно-измерительными материалами (</w:t>
      </w:r>
      <w:proofErr w:type="spellStart"/>
      <w:r w:rsidRPr="008B0004">
        <w:rPr>
          <w:rFonts w:ascii="Times New Roman" w:hAnsi="Times New Roman" w:cs="Times New Roman"/>
          <w:sz w:val="24"/>
          <w:szCs w:val="24"/>
          <w:lang w:eastAsia="ru-RU"/>
        </w:rPr>
        <w:t>КИМ</w:t>
      </w:r>
      <w:r w:rsidR="00563534">
        <w:rPr>
          <w:rFonts w:ascii="Times New Roman" w:hAnsi="Times New Roman" w:cs="Times New Roman"/>
          <w:sz w:val="24"/>
          <w:szCs w:val="24"/>
          <w:lang w:eastAsia="ru-RU"/>
        </w:rPr>
        <w:t>ы</w:t>
      </w:r>
      <w:proofErr w:type="spellEnd"/>
      <w:r w:rsidRPr="008B0004">
        <w:rPr>
          <w:rFonts w:ascii="Times New Roman" w:hAnsi="Times New Roman" w:cs="Times New Roman"/>
          <w:sz w:val="24"/>
          <w:szCs w:val="24"/>
          <w:lang w:eastAsia="ru-RU"/>
        </w:rPr>
        <w:t>), о</w:t>
      </w:r>
      <w:r w:rsidRPr="008B0004">
        <w:rPr>
          <w:rFonts w:ascii="Times New Roman" w:hAnsi="Times New Roman" w:cs="Times New Roman"/>
          <w:sz w:val="24"/>
          <w:szCs w:val="24"/>
        </w:rPr>
        <w:t xml:space="preserve">тветы на задания учащиеся записывают в бланки ответа. </w:t>
      </w:r>
    </w:p>
    <w:p w:rsidR="009E532D" w:rsidRPr="008B0004" w:rsidRDefault="009E532D" w:rsidP="009E532D">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4. Содержание и структура проверочной работы</w:t>
      </w:r>
    </w:p>
    <w:p w:rsidR="009E532D" w:rsidRPr="008B0004" w:rsidRDefault="009E532D" w:rsidP="009E532D">
      <w:pPr>
        <w:spacing w:after="0" w:line="240" w:lineRule="auto"/>
        <w:ind w:firstLine="708"/>
        <w:jc w:val="both"/>
        <w:rPr>
          <w:rFonts w:ascii="Times New Roman" w:hAnsi="Times New Roman" w:cs="Times New Roman"/>
          <w:sz w:val="24"/>
          <w:szCs w:val="24"/>
        </w:rPr>
      </w:pPr>
      <w:r w:rsidRPr="008B0004">
        <w:rPr>
          <w:rFonts w:ascii="Times New Roman" w:hAnsi="Times New Roman" w:cs="Times New Roman"/>
          <w:sz w:val="24"/>
          <w:szCs w:val="24"/>
        </w:rPr>
        <w:t>Диагностическая работа направлена на проверку различных познавательных универсальных учебных действий. Задания конструируются на основе текста</w:t>
      </w:r>
      <w:r>
        <w:rPr>
          <w:rFonts w:ascii="Times New Roman" w:hAnsi="Times New Roman" w:cs="Times New Roman"/>
          <w:sz w:val="24"/>
          <w:szCs w:val="24"/>
        </w:rPr>
        <w:t>, лексико-грамматических заданий по тексту</w:t>
      </w:r>
      <w:r w:rsidRPr="008B0004">
        <w:rPr>
          <w:rFonts w:ascii="Times New Roman" w:hAnsi="Times New Roman" w:cs="Times New Roman"/>
          <w:sz w:val="24"/>
          <w:szCs w:val="24"/>
        </w:rPr>
        <w:t xml:space="preserve">. </w:t>
      </w:r>
    </w:p>
    <w:p w:rsidR="009E532D" w:rsidRPr="008B0004" w:rsidRDefault="009E532D" w:rsidP="009E532D">
      <w:pPr>
        <w:spacing w:after="0" w:line="240" w:lineRule="auto"/>
        <w:ind w:firstLine="708"/>
        <w:jc w:val="both"/>
        <w:rPr>
          <w:rFonts w:ascii="Times New Roman" w:hAnsi="Times New Roman" w:cs="Times New Roman"/>
          <w:sz w:val="24"/>
          <w:szCs w:val="24"/>
        </w:rPr>
      </w:pPr>
      <w:r w:rsidRPr="008B0004">
        <w:rPr>
          <w:rFonts w:ascii="Times New Roman" w:hAnsi="Times New Roman" w:cs="Times New Roman"/>
          <w:sz w:val="24"/>
          <w:szCs w:val="24"/>
        </w:rPr>
        <w:t>Вариант работы состоит</w:t>
      </w:r>
      <w:r>
        <w:rPr>
          <w:rFonts w:ascii="Times New Roman" w:hAnsi="Times New Roman" w:cs="Times New Roman"/>
          <w:sz w:val="24"/>
          <w:szCs w:val="24"/>
        </w:rPr>
        <w:t xml:space="preserve"> </w:t>
      </w:r>
      <w:r w:rsidRPr="008B0004">
        <w:rPr>
          <w:rFonts w:ascii="Times New Roman" w:hAnsi="Times New Roman" w:cs="Times New Roman"/>
          <w:sz w:val="24"/>
          <w:szCs w:val="24"/>
        </w:rPr>
        <w:t xml:space="preserve">из </w:t>
      </w:r>
      <w:r>
        <w:rPr>
          <w:rFonts w:ascii="Times New Roman" w:hAnsi="Times New Roman" w:cs="Times New Roman"/>
          <w:sz w:val="24"/>
          <w:szCs w:val="24"/>
        </w:rPr>
        <w:t>22</w:t>
      </w:r>
      <w:r w:rsidRPr="008B0004">
        <w:rPr>
          <w:rFonts w:ascii="Times New Roman" w:hAnsi="Times New Roman" w:cs="Times New Roman"/>
          <w:sz w:val="24"/>
          <w:szCs w:val="24"/>
        </w:rPr>
        <w:t xml:space="preserve"> заданий, которые объединены в </w:t>
      </w:r>
      <w:r>
        <w:rPr>
          <w:rFonts w:ascii="Times New Roman" w:hAnsi="Times New Roman" w:cs="Times New Roman"/>
          <w:sz w:val="24"/>
          <w:szCs w:val="24"/>
        </w:rPr>
        <w:t>7 групп</w:t>
      </w:r>
      <w:r w:rsidRPr="008B0004">
        <w:rPr>
          <w:rFonts w:ascii="Times New Roman" w:hAnsi="Times New Roman" w:cs="Times New Roman"/>
          <w:sz w:val="24"/>
          <w:szCs w:val="24"/>
        </w:rPr>
        <w:t xml:space="preserve"> в соответствии с проверяемыми умениями.</w:t>
      </w:r>
    </w:p>
    <w:p w:rsidR="009E532D" w:rsidRPr="008B0004" w:rsidRDefault="009E532D" w:rsidP="009E532D">
      <w:pPr>
        <w:spacing w:after="0" w:line="240" w:lineRule="auto"/>
        <w:ind w:firstLine="360"/>
        <w:jc w:val="both"/>
        <w:rPr>
          <w:rFonts w:ascii="Times New Roman" w:hAnsi="Times New Roman" w:cs="Times New Roman"/>
          <w:color w:val="222222"/>
          <w:sz w:val="24"/>
          <w:szCs w:val="24"/>
          <w:lang w:eastAsia="ru-RU"/>
        </w:rPr>
      </w:pPr>
      <w:r>
        <w:rPr>
          <w:rFonts w:ascii="Times New Roman" w:hAnsi="Times New Roman" w:cs="Times New Roman"/>
          <w:sz w:val="24"/>
          <w:szCs w:val="24"/>
          <w:lang w:eastAsia="ru-RU"/>
        </w:rPr>
        <w:lastRenderedPageBreak/>
        <w:tab/>
      </w:r>
      <w:r w:rsidRPr="008B0004">
        <w:rPr>
          <w:rFonts w:ascii="Times New Roman" w:hAnsi="Times New Roman" w:cs="Times New Roman"/>
          <w:sz w:val="24"/>
          <w:szCs w:val="24"/>
          <w:lang w:eastAsia="ru-RU"/>
        </w:rPr>
        <w:t>Работа содержит 17 заданий базового ур</w:t>
      </w:r>
      <w:r w:rsidR="00643BB8">
        <w:rPr>
          <w:rFonts w:ascii="Times New Roman" w:hAnsi="Times New Roman" w:cs="Times New Roman"/>
          <w:sz w:val="24"/>
          <w:szCs w:val="24"/>
          <w:lang w:eastAsia="ru-RU"/>
        </w:rPr>
        <w:t xml:space="preserve">овня и </w:t>
      </w:r>
      <w:r w:rsidRPr="008B0004">
        <w:rPr>
          <w:rFonts w:ascii="Times New Roman" w:hAnsi="Times New Roman" w:cs="Times New Roman"/>
          <w:sz w:val="24"/>
          <w:szCs w:val="24"/>
          <w:lang w:eastAsia="ru-RU"/>
        </w:rPr>
        <w:t>5 заданий повышенного уровня.</w:t>
      </w:r>
      <w:r w:rsidRPr="008B0004">
        <w:rPr>
          <w:rFonts w:ascii="Times New Roman" w:hAnsi="Times New Roman" w:cs="Times New Roman"/>
          <w:color w:val="FF0000"/>
          <w:sz w:val="24"/>
          <w:szCs w:val="24"/>
          <w:lang w:eastAsia="ru-RU"/>
        </w:rPr>
        <w:t xml:space="preserve"> </w:t>
      </w:r>
      <w:r w:rsidRPr="008B0004">
        <w:rPr>
          <w:rFonts w:ascii="Times New Roman" w:hAnsi="Times New Roman" w:cs="Times New Roman"/>
          <w:color w:val="222222"/>
          <w:sz w:val="24"/>
          <w:szCs w:val="24"/>
          <w:lang w:eastAsia="ru-RU"/>
        </w:rPr>
        <w:t xml:space="preserve"> Максимальный балл за работу — 27 баллов. </w:t>
      </w:r>
    </w:p>
    <w:p w:rsidR="009E532D" w:rsidRPr="008B0004" w:rsidRDefault="00563534" w:rsidP="009E532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И</w:t>
      </w:r>
      <w:r w:rsidR="009E532D" w:rsidRPr="008B0004">
        <w:rPr>
          <w:rFonts w:ascii="Times New Roman" w:hAnsi="Times New Roman" w:cs="Times New Roman"/>
          <w:sz w:val="24"/>
          <w:szCs w:val="24"/>
        </w:rPr>
        <w:t xml:space="preserve">спользуются задания различного типа: задание с кратким ответом (КО); задание   с выбором единственного верного ответа (ВО); задание с </w:t>
      </w:r>
      <w:proofErr w:type="gramStart"/>
      <w:r w:rsidR="009E532D" w:rsidRPr="008B0004">
        <w:rPr>
          <w:rFonts w:ascii="Times New Roman" w:hAnsi="Times New Roman" w:cs="Times New Roman"/>
          <w:sz w:val="24"/>
          <w:szCs w:val="24"/>
        </w:rPr>
        <w:t>выбором  ответ</w:t>
      </w:r>
      <w:r w:rsidR="009E532D">
        <w:rPr>
          <w:rFonts w:ascii="Times New Roman" w:hAnsi="Times New Roman" w:cs="Times New Roman"/>
          <w:sz w:val="24"/>
          <w:szCs w:val="24"/>
        </w:rPr>
        <w:t>а</w:t>
      </w:r>
      <w:proofErr w:type="gramEnd"/>
      <w:r w:rsidR="009E532D">
        <w:rPr>
          <w:rFonts w:ascii="Times New Roman" w:hAnsi="Times New Roman" w:cs="Times New Roman"/>
          <w:sz w:val="24"/>
          <w:szCs w:val="24"/>
        </w:rPr>
        <w:t xml:space="preserve"> из </w:t>
      </w:r>
      <w:r w:rsidR="009E532D" w:rsidRPr="008B0004">
        <w:rPr>
          <w:rFonts w:ascii="Times New Roman" w:hAnsi="Times New Roman" w:cs="Times New Roman"/>
          <w:sz w:val="24"/>
          <w:szCs w:val="24"/>
        </w:rPr>
        <w:t xml:space="preserve"> предложенных (ВО); задание с развернутым ответом (РО). </w:t>
      </w:r>
    </w:p>
    <w:p w:rsidR="000273C0" w:rsidRPr="00563534" w:rsidRDefault="00643BB8" w:rsidP="009E5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работе</w:t>
      </w:r>
      <w:r w:rsidR="009E532D" w:rsidRPr="008B0004">
        <w:rPr>
          <w:rFonts w:ascii="Times New Roman" w:hAnsi="Times New Roman" w:cs="Times New Roman"/>
          <w:sz w:val="24"/>
          <w:szCs w:val="24"/>
        </w:rPr>
        <w:t xml:space="preserve"> представлены:</w:t>
      </w:r>
      <w:r>
        <w:rPr>
          <w:rFonts w:ascii="Times New Roman" w:hAnsi="Times New Roman" w:cs="Times New Roman"/>
          <w:sz w:val="24"/>
          <w:szCs w:val="24"/>
        </w:rPr>
        <w:t xml:space="preserve"> план диагностической работы,</w:t>
      </w:r>
      <w:r w:rsidR="009E532D" w:rsidRPr="008B0004">
        <w:rPr>
          <w:rFonts w:ascii="Times New Roman" w:eastAsia="Times New Roman" w:hAnsi="Times New Roman" w:cs="Times New Roman"/>
          <w:sz w:val="24"/>
          <w:szCs w:val="24"/>
        </w:rPr>
        <w:t xml:space="preserve"> </w:t>
      </w:r>
      <w:proofErr w:type="spellStart"/>
      <w:r w:rsidR="000273C0">
        <w:rPr>
          <w:rFonts w:ascii="Times New Roman" w:hAnsi="Times New Roman" w:cs="Times New Roman"/>
          <w:sz w:val="24"/>
          <w:szCs w:val="24"/>
        </w:rPr>
        <w:t>КИМы</w:t>
      </w:r>
      <w:proofErr w:type="spellEnd"/>
      <w:r w:rsidR="000273C0">
        <w:rPr>
          <w:rFonts w:ascii="Times New Roman" w:hAnsi="Times New Roman" w:cs="Times New Roman"/>
          <w:sz w:val="24"/>
          <w:szCs w:val="24"/>
        </w:rPr>
        <w:t xml:space="preserve"> для</w:t>
      </w:r>
      <w:r w:rsidR="00563534">
        <w:rPr>
          <w:rFonts w:ascii="Times New Roman" w:hAnsi="Times New Roman" w:cs="Times New Roman"/>
          <w:sz w:val="24"/>
          <w:szCs w:val="24"/>
        </w:rPr>
        <w:t xml:space="preserve"> учащегося, </w:t>
      </w:r>
      <w:r>
        <w:rPr>
          <w:rFonts w:ascii="Times New Roman" w:hAnsi="Times New Roman" w:cs="Times New Roman"/>
          <w:sz w:val="24"/>
          <w:szCs w:val="24"/>
        </w:rPr>
        <w:t xml:space="preserve">бланк ответов </w:t>
      </w:r>
      <w:proofErr w:type="gramStart"/>
      <w:r>
        <w:rPr>
          <w:rFonts w:ascii="Times New Roman" w:hAnsi="Times New Roman" w:cs="Times New Roman"/>
          <w:sz w:val="24"/>
          <w:szCs w:val="24"/>
        </w:rPr>
        <w:t xml:space="preserve">учащегося, </w:t>
      </w:r>
      <w:r w:rsidR="009E532D" w:rsidRPr="008B0004">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sidR="009E532D" w:rsidRPr="008B0004">
        <w:rPr>
          <w:rFonts w:ascii="Times New Roman" w:hAnsi="Times New Roman" w:cs="Times New Roman"/>
          <w:sz w:val="24"/>
          <w:szCs w:val="24"/>
        </w:rPr>
        <w:t>лючи</w:t>
      </w:r>
      <w:proofErr w:type="gramEnd"/>
      <w:r w:rsidR="009E532D" w:rsidRPr="008B0004">
        <w:rPr>
          <w:rFonts w:ascii="Times New Roman" w:hAnsi="Times New Roman" w:cs="Times New Roman"/>
          <w:sz w:val="24"/>
          <w:szCs w:val="24"/>
        </w:rPr>
        <w:t xml:space="preserve"> и критерии оценивания</w:t>
      </w:r>
      <w:r w:rsidR="009E532D" w:rsidRPr="008B0004">
        <w:rPr>
          <w:rFonts w:ascii="Times New Roman" w:hAnsi="Times New Roman" w:cs="Times New Roman"/>
          <w:color w:val="000000"/>
          <w:sz w:val="24"/>
          <w:szCs w:val="24"/>
        </w:rPr>
        <w:t xml:space="preserve"> предметных</w:t>
      </w:r>
      <w:r w:rsidR="009E532D" w:rsidRPr="008B0004">
        <w:rPr>
          <w:rFonts w:ascii="Times New Roman" w:hAnsi="Times New Roman" w:cs="Times New Roman"/>
          <w:color w:val="FF0000"/>
          <w:sz w:val="24"/>
          <w:szCs w:val="24"/>
        </w:rPr>
        <w:t xml:space="preserve"> </w:t>
      </w:r>
      <w:r w:rsidR="009E532D" w:rsidRPr="008B0004">
        <w:rPr>
          <w:rFonts w:ascii="Times New Roman" w:hAnsi="Times New Roman" w:cs="Times New Roman"/>
          <w:sz w:val="24"/>
          <w:szCs w:val="24"/>
        </w:rPr>
        <w:t>результатов</w:t>
      </w:r>
      <w:r w:rsidR="00AB2A24">
        <w:rPr>
          <w:rFonts w:ascii="Times New Roman" w:hAnsi="Times New Roman" w:cs="Times New Roman"/>
          <w:sz w:val="24"/>
          <w:szCs w:val="24"/>
        </w:rPr>
        <w:t>, сводную</w:t>
      </w:r>
      <w:r w:rsidR="00AB2A24" w:rsidRPr="00AB2A24">
        <w:rPr>
          <w:rFonts w:ascii="Times New Roman" w:hAnsi="Times New Roman" w:cs="Times New Roman"/>
          <w:sz w:val="24"/>
          <w:szCs w:val="24"/>
        </w:rPr>
        <w:t xml:space="preserve"> ведомость сформиро</w:t>
      </w:r>
      <w:r w:rsidR="00AB2A24">
        <w:rPr>
          <w:rFonts w:ascii="Times New Roman" w:hAnsi="Times New Roman" w:cs="Times New Roman"/>
          <w:sz w:val="24"/>
          <w:szCs w:val="24"/>
        </w:rPr>
        <w:t xml:space="preserve">ванности УУД учащихся </w:t>
      </w:r>
      <w:r w:rsidR="00AB2A24" w:rsidRPr="00AB2A24">
        <w:rPr>
          <w:rFonts w:ascii="Times New Roman" w:hAnsi="Times New Roman" w:cs="Times New Roman"/>
          <w:sz w:val="24"/>
          <w:szCs w:val="24"/>
        </w:rPr>
        <w:t xml:space="preserve">по результатам </w:t>
      </w:r>
      <w:r w:rsidR="00563534">
        <w:rPr>
          <w:rFonts w:ascii="Times New Roman" w:hAnsi="Times New Roman" w:cs="Times New Roman"/>
          <w:sz w:val="24"/>
          <w:szCs w:val="24"/>
        </w:rPr>
        <w:t xml:space="preserve">диагностической </w:t>
      </w:r>
      <w:r w:rsidR="00AB2A24">
        <w:rPr>
          <w:rFonts w:ascii="Times New Roman" w:hAnsi="Times New Roman" w:cs="Times New Roman"/>
          <w:sz w:val="24"/>
          <w:szCs w:val="24"/>
        </w:rPr>
        <w:t>работы по английскому языку</w:t>
      </w:r>
      <w:r w:rsidR="009E532D" w:rsidRPr="008B0004">
        <w:rPr>
          <w:rFonts w:ascii="Times New Roman" w:hAnsi="Times New Roman" w:cs="Times New Roman"/>
          <w:sz w:val="24"/>
          <w:szCs w:val="24"/>
        </w:rPr>
        <w:t>.</w:t>
      </w:r>
    </w:p>
    <w:p w:rsidR="009E532D" w:rsidRPr="000273C0" w:rsidRDefault="009E532D" w:rsidP="000273C0">
      <w:pPr>
        <w:pStyle w:val="a3"/>
        <w:numPr>
          <w:ilvl w:val="0"/>
          <w:numId w:val="17"/>
        </w:numPr>
        <w:spacing w:after="0" w:line="240" w:lineRule="auto"/>
        <w:jc w:val="center"/>
        <w:rPr>
          <w:rFonts w:ascii="Times New Roman" w:hAnsi="Times New Roman" w:cs="Times New Roman"/>
          <w:b/>
          <w:sz w:val="24"/>
          <w:szCs w:val="24"/>
        </w:rPr>
      </w:pPr>
      <w:r w:rsidRPr="000273C0">
        <w:rPr>
          <w:rFonts w:ascii="Times New Roman" w:hAnsi="Times New Roman" w:cs="Times New Roman"/>
          <w:b/>
          <w:sz w:val="24"/>
          <w:szCs w:val="24"/>
        </w:rPr>
        <w:t>План диагностической работы</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w:t>
      </w:r>
      <w:r w:rsidR="008A6B33">
        <w:rPr>
          <w:rFonts w:ascii="Times New Roman" w:hAnsi="Times New Roman" w:cs="Times New Roman"/>
          <w:sz w:val="24"/>
          <w:szCs w:val="24"/>
        </w:rPr>
        <w:t xml:space="preserve">                             </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559"/>
        <w:gridCol w:w="822"/>
        <w:gridCol w:w="4081"/>
        <w:gridCol w:w="1113"/>
        <w:gridCol w:w="976"/>
      </w:tblGrid>
      <w:tr w:rsidR="009E532D" w:rsidRPr="008B0004" w:rsidTr="008A6B33">
        <w:tc>
          <w:tcPr>
            <w:tcW w:w="988"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 за-</w:t>
            </w:r>
          </w:p>
          <w:p w:rsidR="009E532D" w:rsidRPr="008B0004" w:rsidRDefault="009E532D" w:rsidP="00643BB8">
            <w:pPr>
              <w:spacing w:after="0" w:line="240" w:lineRule="auto"/>
              <w:jc w:val="both"/>
              <w:rPr>
                <w:rFonts w:ascii="Times New Roman" w:hAnsi="Times New Roman" w:cs="Times New Roman"/>
                <w:sz w:val="24"/>
                <w:szCs w:val="24"/>
              </w:rPr>
            </w:pPr>
            <w:proofErr w:type="spellStart"/>
            <w:proofErr w:type="gramStart"/>
            <w:r w:rsidRPr="008B0004">
              <w:rPr>
                <w:rFonts w:ascii="Times New Roman" w:hAnsi="Times New Roman" w:cs="Times New Roman"/>
                <w:sz w:val="24"/>
                <w:szCs w:val="24"/>
              </w:rPr>
              <w:t>дания</w:t>
            </w:r>
            <w:proofErr w:type="spellEnd"/>
            <w:proofErr w:type="gramEnd"/>
          </w:p>
        </w:tc>
        <w:tc>
          <w:tcPr>
            <w:tcW w:w="1559"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Блок содержания</w:t>
            </w: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Тип</w:t>
            </w:r>
          </w:p>
          <w:p w:rsidR="009E532D" w:rsidRPr="008B0004" w:rsidRDefault="009E532D"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зада</w:t>
            </w:r>
            <w:proofErr w:type="gramEnd"/>
            <w:r w:rsidRPr="008B0004">
              <w:rPr>
                <w:rFonts w:ascii="Times New Roman" w:hAnsi="Times New Roman" w:cs="Times New Roman"/>
                <w:sz w:val="24"/>
                <w:szCs w:val="24"/>
              </w:rPr>
              <w:t>-</w:t>
            </w:r>
          </w:p>
          <w:p w:rsidR="009E532D" w:rsidRPr="008B0004" w:rsidRDefault="009E532D" w:rsidP="00643BB8">
            <w:pPr>
              <w:spacing w:after="0" w:line="240" w:lineRule="auto"/>
              <w:jc w:val="both"/>
              <w:rPr>
                <w:rFonts w:ascii="Times New Roman" w:hAnsi="Times New Roman" w:cs="Times New Roman"/>
                <w:sz w:val="24"/>
                <w:szCs w:val="24"/>
              </w:rPr>
            </w:pPr>
            <w:proofErr w:type="spellStart"/>
            <w:proofErr w:type="gramStart"/>
            <w:r w:rsidRPr="008B0004">
              <w:rPr>
                <w:rFonts w:ascii="Times New Roman" w:hAnsi="Times New Roman" w:cs="Times New Roman"/>
                <w:sz w:val="24"/>
                <w:szCs w:val="24"/>
              </w:rPr>
              <w:t>ния</w:t>
            </w:r>
            <w:proofErr w:type="spellEnd"/>
            <w:proofErr w:type="gramEnd"/>
          </w:p>
        </w:tc>
        <w:tc>
          <w:tcPr>
            <w:tcW w:w="4081" w:type="dxa"/>
          </w:tcPr>
          <w:p w:rsidR="009E532D" w:rsidRPr="008B0004" w:rsidRDefault="009E532D" w:rsidP="00643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Контролируемые УУД</w:t>
            </w:r>
          </w:p>
          <w:p w:rsidR="009E532D" w:rsidRPr="008B0004" w:rsidRDefault="009E532D" w:rsidP="00643BB8">
            <w:pPr>
              <w:spacing w:after="0" w:line="240" w:lineRule="auto"/>
              <w:jc w:val="center"/>
              <w:rPr>
                <w:rFonts w:ascii="Times New Roman" w:hAnsi="Times New Roman" w:cs="Times New Roman"/>
                <w:sz w:val="24"/>
                <w:szCs w:val="24"/>
              </w:rPr>
            </w:pP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Уровень</w:t>
            </w:r>
          </w:p>
          <w:p w:rsidR="009E532D" w:rsidRPr="008B0004" w:rsidRDefault="009E532D"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сложно</w:t>
            </w:r>
            <w:proofErr w:type="gramEnd"/>
            <w:r w:rsidRPr="008B0004">
              <w:rPr>
                <w:rFonts w:ascii="Times New Roman" w:hAnsi="Times New Roman" w:cs="Times New Roman"/>
                <w:sz w:val="24"/>
                <w:szCs w:val="24"/>
              </w:rPr>
              <w:t>-</w:t>
            </w:r>
          </w:p>
          <w:p w:rsidR="009E532D" w:rsidRPr="008B0004" w:rsidRDefault="009E532D" w:rsidP="00643BB8">
            <w:pPr>
              <w:spacing w:after="0" w:line="240" w:lineRule="auto"/>
              <w:jc w:val="both"/>
              <w:rPr>
                <w:rFonts w:ascii="Times New Roman" w:hAnsi="Times New Roman" w:cs="Times New Roman"/>
                <w:sz w:val="24"/>
                <w:szCs w:val="24"/>
              </w:rPr>
            </w:pPr>
            <w:proofErr w:type="spellStart"/>
            <w:proofErr w:type="gramStart"/>
            <w:r w:rsidRPr="008B0004">
              <w:rPr>
                <w:rFonts w:ascii="Times New Roman" w:hAnsi="Times New Roman" w:cs="Times New Roman"/>
                <w:sz w:val="24"/>
                <w:szCs w:val="24"/>
              </w:rPr>
              <w:t>сти</w:t>
            </w:r>
            <w:proofErr w:type="spellEnd"/>
            <w:proofErr w:type="gramEnd"/>
          </w:p>
        </w:tc>
        <w:tc>
          <w:tcPr>
            <w:tcW w:w="976"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Код </w:t>
            </w:r>
          </w:p>
          <w:p w:rsidR="009E532D" w:rsidRPr="008B0004" w:rsidRDefault="009E532D" w:rsidP="00643BB8">
            <w:pPr>
              <w:spacing w:after="0" w:line="240" w:lineRule="auto"/>
              <w:rPr>
                <w:rFonts w:ascii="Times New Roman" w:hAnsi="Times New Roman" w:cs="Times New Roman"/>
                <w:sz w:val="24"/>
                <w:szCs w:val="24"/>
              </w:rPr>
            </w:pPr>
            <w:proofErr w:type="gramStart"/>
            <w:r w:rsidRPr="008B0004">
              <w:rPr>
                <w:rFonts w:ascii="Times New Roman" w:hAnsi="Times New Roman" w:cs="Times New Roman"/>
                <w:sz w:val="24"/>
                <w:szCs w:val="24"/>
              </w:rPr>
              <w:t>умения</w:t>
            </w:r>
            <w:proofErr w:type="gramEnd"/>
          </w:p>
          <w:p w:rsidR="009E532D" w:rsidRPr="008B0004" w:rsidRDefault="009E532D" w:rsidP="00643BB8">
            <w:pPr>
              <w:spacing w:after="0" w:line="240" w:lineRule="auto"/>
              <w:jc w:val="both"/>
              <w:rPr>
                <w:rFonts w:ascii="Times New Roman" w:hAnsi="Times New Roman" w:cs="Times New Roman"/>
                <w:sz w:val="24"/>
                <w:szCs w:val="24"/>
              </w:rPr>
            </w:pPr>
          </w:p>
        </w:tc>
      </w:tr>
      <w:tr w:rsidR="009E532D" w:rsidRPr="008B0004" w:rsidTr="008A6B33">
        <w:trPr>
          <w:trHeight w:val="2818"/>
        </w:trPr>
        <w:tc>
          <w:tcPr>
            <w:tcW w:w="988"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w:t>
            </w:r>
          </w:p>
        </w:tc>
        <w:tc>
          <w:tcPr>
            <w:tcW w:w="1559"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Чтение</w:t>
            </w: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КО</w:t>
            </w: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tc>
        <w:tc>
          <w:tcPr>
            <w:tcW w:w="4081"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ориентироваться в содержании текста и понимать его целостный смысл</w:t>
            </w:r>
            <w:r>
              <w:rPr>
                <w:rFonts w:ascii="Times New Roman" w:hAnsi="Times New Roman" w:cs="Times New Roman"/>
                <w:sz w:val="24"/>
                <w:szCs w:val="24"/>
              </w:rPr>
              <w:t>;</w:t>
            </w:r>
          </w:p>
          <w:p w:rsidR="009E532D" w:rsidRPr="008B0004" w:rsidRDefault="009E532D" w:rsidP="00643BB8">
            <w:pPr>
              <w:pStyle w:val="a9"/>
              <w:rPr>
                <w:rFonts w:ascii="Times New Roman" w:hAnsi="Times New Roman"/>
                <w:sz w:val="24"/>
                <w:szCs w:val="24"/>
              </w:rPr>
            </w:pPr>
            <w:r w:rsidRPr="008B0004">
              <w:rPr>
                <w:rFonts w:ascii="Times New Roman" w:hAnsi="Times New Roman"/>
                <w:sz w:val="24"/>
                <w:szCs w:val="24"/>
              </w:rPr>
              <w:t>- ставить перед с</w:t>
            </w:r>
            <w:r>
              <w:rPr>
                <w:rFonts w:ascii="Times New Roman" w:hAnsi="Times New Roman"/>
                <w:sz w:val="24"/>
                <w:szCs w:val="24"/>
              </w:rPr>
              <w:t>обой цель чтения;</w:t>
            </w:r>
            <w:r w:rsidRPr="008B0004">
              <w:rPr>
                <w:rFonts w:ascii="Times New Roman" w:hAnsi="Times New Roman"/>
                <w:sz w:val="24"/>
                <w:szCs w:val="24"/>
              </w:rPr>
              <w:t xml:space="preserve"> </w:t>
            </w:r>
          </w:p>
          <w:p w:rsidR="009E532D" w:rsidRPr="008B0004" w:rsidRDefault="009E532D" w:rsidP="00643BB8">
            <w:pPr>
              <w:pStyle w:val="a9"/>
              <w:rPr>
                <w:rFonts w:ascii="Times New Roman" w:hAnsi="Times New Roman"/>
                <w:sz w:val="24"/>
                <w:szCs w:val="24"/>
              </w:rPr>
            </w:pPr>
            <w:r w:rsidRPr="008B0004">
              <w:rPr>
                <w:rFonts w:ascii="Times New Roman" w:hAnsi="Times New Roman"/>
                <w:sz w:val="24"/>
                <w:szCs w:val="24"/>
              </w:rPr>
              <w:t>- определять главную тему текста</w:t>
            </w:r>
            <w:r>
              <w:rPr>
                <w:rFonts w:ascii="Times New Roman" w:hAnsi="Times New Roman"/>
                <w:sz w:val="24"/>
                <w:szCs w:val="24"/>
              </w:rPr>
              <w:t>;</w:t>
            </w:r>
          </w:p>
          <w:p w:rsidR="009E532D" w:rsidRPr="008B0004" w:rsidRDefault="009E532D" w:rsidP="00643BB8">
            <w:pPr>
              <w:pStyle w:val="a9"/>
              <w:rPr>
                <w:rFonts w:ascii="Times New Roman" w:hAnsi="Times New Roman"/>
                <w:sz w:val="24"/>
                <w:szCs w:val="24"/>
              </w:rPr>
            </w:pPr>
            <w:r w:rsidRPr="008B0004">
              <w:rPr>
                <w:rFonts w:ascii="Times New Roman" w:hAnsi="Times New Roman"/>
                <w:sz w:val="24"/>
                <w:szCs w:val="24"/>
              </w:rPr>
              <w:t xml:space="preserve">- придумывать заголовок, соответствующий </w:t>
            </w:r>
            <w:proofErr w:type="gramStart"/>
            <w:r w:rsidRPr="008B0004">
              <w:rPr>
                <w:rFonts w:ascii="Times New Roman" w:hAnsi="Times New Roman"/>
                <w:sz w:val="24"/>
                <w:szCs w:val="24"/>
              </w:rPr>
              <w:t>содержанию  и</w:t>
            </w:r>
            <w:proofErr w:type="gramEnd"/>
            <w:r w:rsidRPr="008B0004">
              <w:rPr>
                <w:rFonts w:ascii="Times New Roman" w:hAnsi="Times New Roman"/>
                <w:sz w:val="24"/>
                <w:szCs w:val="24"/>
              </w:rPr>
              <w:t xml:space="preserve"> общему смыслу текста</w:t>
            </w:r>
            <w:r>
              <w:rPr>
                <w:rFonts w:ascii="Times New Roman" w:hAnsi="Times New Roman"/>
                <w:sz w:val="24"/>
                <w:szCs w:val="24"/>
              </w:rPr>
              <w:t>;</w:t>
            </w:r>
          </w:p>
          <w:p w:rsidR="009E532D" w:rsidRPr="008B0004" w:rsidRDefault="009E532D" w:rsidP="00643BB8">
            <w:pPr>
              <w:pStyle w:val="a9"/>
              <w:rPr>
                <w:rFonts w:ascii="Times New Roman" w:hAnsi="Times New Roman"/>
                <w:sz w:val="24"/>
                <w:szCs w:val="24"/>
              </w:rPr>
            </w:pPr>
            <w:r w:rsidRPr="008B0004">
              <w:rPr>
                <w:rFonts w:ascii="Times New Roman" w:hAnsi="Times New Roman"/>
                <w:sz w:val="24"/>
                <w:szCs w:val="24"/>
              </w:rPr>
              <w:t>- находить доводы в защиту своей точки зрения</w:t>
            </w:r>
            <w:r>
              <w:rPr>
                <w:rFonts w:ascii="Times New Roman" w:hAnsi="Times New Roman"/>
                <w:sz w:val="24"/>
                <w:szCs w:val="24"/>
              </w:rPr>
              <w:t>.</w:t>
            </w: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Б</w:t>
            </w: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p>
        </w:tc>
        <w:tc>
          <w:tcPr>
            <w:tcW w:w="976" w:type="dxa"/>
          </w:tcPr>
          <w:p w:rsidR="009E532D" w:rsidRPr="008B0004" w:rsidRDefault="009E532D" w:rsidP="00643BB8">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rPr>
              <w:t>1.1.</w:t>
            </w:r>
            <w:r w:rsidRPr="008B0004">
              <w:rPr>
                <w:rFonts w:ascii="Times New Roman" w:hAnsi="Times New Roman" w:cs="Times New Roman"/>
                <w:sz w:val="24"/>
                <w:szCs w:val="24"/>
                <w:lang w:val="en-US"/>
              </w:rPr>
              <w:t>1</w:t>
            </w: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lang w:val="en-US"/>
              </w:rPr>
            </w:pPr>
          </w:p>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1.1.3.2</w:t>
            </w: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1.1.1.1</w:t>
            </w: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p w:rsidR="009E532D" w:rsidRPr="008B0004" w:rsidRDefault="009E532D" w:rsidP="00643BB8">
            <w:pPr>
              <w:spacing w:after="0" w:line="240" w:lineRule="auto"/>
              <w:rPr>
                <w:rFonts w:ascii="Times New Roman" w:hAnsi="Times New Roman" w:cs="Times New Roman"/>
                <w:sz w:val="24"/>
                <w:szCs w:val="24"/>
              </w:rPr>
            </w:pPr>
            <w:r>
              <w:rPr>
                <w:rFonts w:ascii="Times New Roman" w:hAnsi="Times New Roman" w:cs="Times New Roman"/>
                <w:sz w:val="24"/>
                <w:szCs w:val="24"/>
              </w:rPr>
              <w:t>3.1.1.3</w:t>
            </w:r>
          </w:p>
        </w:tc>
      </w:tr>
      <w:tr w:rsidR="009E532D" w:rsidRPr="008B0004" w:rsidTr="008A6B33">
        <w:tc>
          <w:tcPr>
            <w:tcW w:w="988"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2</w:t>
            </w:r>
          </w:p>
        </w:tc>
        <w:tc>
          <w:tcPr>
            <w:tcW w:w="1559"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Чтение</w:t>
            </w:r>
          </w:p>
          <w:p w:rsidR="009E532D" w:rsidRPr="008B0004" w:rsidRDefault="009E532D" w:rsidP="00643BB8">
            <w:pPr>
              <w:spacing w:line="240" w:lineRule="auto"/>
              <w:rPr>
                <w:rFonts w:ascii="Times New Roman" w:hAnsi="Times New Roman" w:cs="Times New Roman"/>
                <w:sz w:val="24"/>
                <w:szCs w:val="24"/>
              </w:rPr>
            </w:pPr>
          </w:p>
          <w:p w:rsidR="009E532D" w:rsidRPr="008B0004" w:rsidRDefault="009E532D" w:rsidP="00643BB8">
            <w:pPr>
              <w:spacing w:line="240" w:lineRule="auto"/>
              <w:jc w:val="center"/>
              <w:rPr>
                <w:rFonts w:ascii="Times New Roman" w:hAnsi="Times New Roman" w:cs="Times New Roman"/>
                <w:sz w:val="24"/>
                <w:szCs w:val="24"/>
              </w:rPr>
            </w:pP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ВО</w:t>
            </w:r>
          </w:p>
        </w:tc>
        <w:tc>
          <w:tcPr>
            <w:tcW w:w="4081"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ставить перед собой цель чтения</w:t>
            </w:r>
            <w:r>
              <w:rPr>
                <w:rFonts w:ascii="Times New Roman" w:hAnsi="Times New Roman" w:cs="Times New Roman"/>
                <w:sz w:val="24"/>
                <w:szCs w:val="24"/>
              </w:rPr>
              <w:t>;</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w:t>
            </w:r>
            <w:r w:rsidRPr="008B0004">
              <w:rPr>
                <w:rFonts w:ascii="Times New Roman" w:hAnsi="Times New Roman" w:cs="Times New Roman"/>
                <w:iCs/>
                <w:sz w:val="24"/>
                <w:szCs w:val="24"/>
              </w:rPr>
              <w:t xml:space="preserve"> </w:t>
            </w:r>
            <w:r w:rsidRPr="008B0004">
              <w:rPr>
                <w:rFonts w:ascii="Times New Roman" w:hAnsi="Times New Roman" w:cs="Times New Roman"/>
                <w:sz w:val="24"/>
                <w:szCs w:val="24"/>
              </w:rPr>
              <w:t>находить необходимую единицу информации в тексте</w:t>
            </w:r>
            <w:r>
              <w:rPr>
                <w:rFonts w:ascii="Times New Roman" w:hAnsi="Times New Roman" w:cs="Times New Roman"/>
                <w:sz w:val="24"/>
                <w:szCs w:val="24"/>
              </w:rPr>
              <w:t>;</w:t>
            </w:r>
          </w:p>
          <w:p w:rsidR="009E532D"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применять информа</w:t>
            </w:r>
            <w:r>
              <w:rPr>
                <w:rFonts w:ascii="Times New Roman" w:hAnsi="Times New Roman" w:cs="Times New Roman"/>
                <w:sz w:val="24"/>
                <w:szCs w:val="24"/>
              </w:rPr>
              <w:t xml:space="preserve">цию из текста при решении учебных задач; </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  преобразовывать модели из </w:t>
            </w:r>
            <w:r>
              <w:rPr>
                <w:rFonts w:ascii="Times New Roman" w:hAnsi="Times New Roman" w:cs="Times New Roman"/>
                <w:sz w:val="24"/>
                <w:szCs w:val="24"/>
              </w:rPr>
              <w:t>одной знаковой системы в другую.</w:t>
            </w: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Б</w:t>
            </w:r>
          </w:p>
        </w:tc>
        <w:tc>
          <w:tcPr>
            <w:tcW w:w="976" w:type="dxa"/>
          </w:tcPr>
          <w:p w:rsidR="009E532D" w:rsidRPr="008B0004" w:rsidRDefault="009E532D" w:rsidP="00643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1.1.3.2</w:t>
            </w:r>
          </w:p>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1.1.2.3</w:t>
            </w:r>
          </w:p>
          <w:p w:rsidR="009E532D" w:rsidRPr="008B0004" w:rsidRDefault="009E532D" w:rsidP="00643BB8">
            <w:pPr>
              <w:spacing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6.5.1</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4.2</w:t>
            </w:r>
          </w:p>
        </w:tc>
      </w:tr>
      <w:tr w:rsidR="009E532D" w:rsidRPr="008B0004" w:rsidTr="008A6B33">
        <w:trPr>
          <w:trHeight w:val="2729"/>
        </w:trPr>
        <w:tc>
          <w:tcPr>
            <w:tcW w:w="988"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3-7</w:t>
            </w:r>
          </w:p>
        </w:tc>
        <w:tc>
          <w:tcPr>
            <w:tcW w:w="1559"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Чтение</w:t>
            </w:r>
          </w:p>
          <w:p w:rsidR="009E532D" w:rsidRPr="008B0004" w:rsidRDefault="009E532D" w:rsidP="00643BB8">
            <w:pPr>
              <w:rPr>
                <w:rFonts w:ascii="Times New Roman" w:hAnsi="Times New Roman" w:cs="Times New Roman"/>
                <w:sz w:val="24"/>
                <w:szCs w:val="24"/>
              </w:rPr>
            </w:pPr>
          </w:p>
          <w:p w:rsidR="009E532D" w:rsidRPr="008B0004" w:rsidRDefault="009E532D" w:rsidP="00643BB8">
            <w:pPr>
              <w:rPr>
                <w:rFonts w:ascii="Times New Roman" w:hAnsi="Times New Roman" w:cs="Times New Roman"/>
                <w:sz w:val="24"/>
                <w:szCs w:val="24"/>
              </w:rPr>
            </w:pPr>
          </w:p>
          <w:p w:rsidR="009E532D" w:rsidRPr="008B0004" w:rsidRDefault="009E532D" w:rsidP="00643BB8">
            <w:pPr>
              <w:rPr>
                <w:rFonts w:ascii="Times New Roman" w:hAnsi="Times New Roman" w:cs="Times New Roman"/>
                <w:sz w:val="24"/>
                <w:szCs w:val="24"/>
              </w:rPr>
            </w:pPr>
          </w:p>
          <w:p w:rsidR="009E532D" w:rsidRPr="008B0004" w:rsidRDefault="009E532D" w:rsidP="00643BB8">
            <w:pPr>
              <w:rPr>
                <w:rFonts w:ascii="Times New Roman" w:hAnsi="Times New Roman" w:cs="Times New Roman"/>
                <w:sz w:val="24"/>
                <w:szCs w:val="24"/>
              </w:rPr>
            </w:pPr>
          </w:p>
          <w:p w:rsidR="009E532D" w:rsidRPr="008B0004" w:rsidRDefault="009E532D" w:rsidP="00643BB8">
            <w:pPr>
              <w:rPr>
                <w:rFonts w:ascii="Times New Roman" w:hAnsi="Times New Roman" w:cs="Times New Roman"/>
                <w:sz w:val="24"/>
                <w:szCs w:val="24"/>
              </w:rPr>
            </w:pPr>
          </w:p>
          <w:p w:rsidR="009E532D" w:rsidRPr="008B0004" w:rsidRDefault="009E532D" w:rsidP="00643BB8">
            <w:pPr>
              <w:jc w:val="center"/>
              <w:rPr>
                <w:rFonts w:ascii="Times New Roman" w:hAnsi="Times New Roman" w:cs="Times New Roman"/>
                <w:sz w:val="24"/>
                <w:szCs w:val="24"/>
              </w:rPr>
            </w:pP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РО</w:t>
            </w:r>
          </w:p>
        </w:tc>
        <w:tc>
          <w:tcPr>
            <w:tcW w:w="4081"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с</w:t>
            </w:r>
            <w:r>
              <w:rPr>
                <w:rFonts w:ascii="Times New Roman" w:hAnsi="Times New Roman" w:cs="Times New Roman"/>
                <w:sz w:val="24"/>
                <w:szCs w:val="24"/>
              </w:rPr>
              <w:t>тавить перед собой цель чтения;</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находить необходимую единицу информации в тексте</w:t>
            </w:r>
            <w:r>
              <w:rPr>
                <w:rFonts w:ascii="Times New Roman" w:hAnsi="Times New Roman" w:cs="Times New Roman"/>
                <w:sz w:val="24"/>
                <w:szCs w:val="24"/>
              </w:rPr>
              <w:t>;</w:t>
            </w:r>
          </w:p>
          <w:p w:rsidR="009E532D" w:rsidRPr="008B0004" w:rsidRDefault="009E532D" w:rsidP="00643BB8">
            <w:pPr>
              <w:spacing w:after="0" w:line="240" w:lineRule="auto"/>
              <w:rPr>
                <w:rFonts w:ascii="Times New Roman" w:hAnsi="Times New Roman" w:cs="Times New Roman"/>
                <w:iCs/>
                <w:sz w:val="24"/>
                <w:szCs w:val="24"/>
              </w:rPr>
            </w:pPr>
            <w:r w:rsidRPr="008B0004">
              <w:rPr>
                <w:rFonts w:ascii="Times New Roman" w:hAnsi="Times New Roman" w:cs="Times New Roman"/>
                <w:iCs/>
                <w:sz w:val="24"/>
                <w:szCs w:val="24"/>
              </w:rPr>
              <w:t xml:space="preserve">-ориентироваться в содержании текста, </w:t>
            </w:r>
            <w:r>
              <w:rPr>
                <w:rFonts w:ascii="Times New Roman" w:hAnsi="Times New Roman" w:cs="Times New Roman"/>
                <w:iCs/>
                <w:sz w:val="24"/>
                <w:szCs w:val="24"/>
              </w:rPr>
              <w:t xml:space="preserve">отвечать на вопросы, используя </w:t>
            </w:r>
            <w:r w:rsidRPr="008B0004">
              <w:rPr>
                <w:rFonts w:ascii="Times New Roman" w:hAnsi="Times New Roman" w:cs="Times New Roman"/>
                <w:iCs/>
                <w:sz w:val="24"/>
                <w:szCs w:val="24"/>
              </w:rPr>
              <w:t>явно заданную в тексте информацию</w:t>
            </w:r>
            <w:r>
              <w:rPr>
                <w:rFonts w:ascii="Times New Roman" w:hAnsi="Times New Roman" w:cs="Times New Roman"/>
                <w:iCs/>
                <w:sz w:val="24"/>
                <w:szCs w:val="24"/>
              </w:rPr>
              <w:t>;</w:t>
            </w:r>
          </w:p>
          <w:p w:rsidR="009E532D" w:rsidRPr="001E0242" w:rsidRDefault="009E532D" w:rsidP="00643BB8">
            <w:pPr>
              <w:spacing w:after="0" w:line="276" w:lineRule="auto"/>
              <w:rPr>
                <w:rFonts w:ascii="Times New Roman" w:hAnsi="Times New Roman" w:cs="Times New Roman"/>
                <w:iCs/>
                <w:sz w:val="24"/>
                <w:szCs w:val="24"/>
              </w:rPr>
            </w:pPr>
            <w:r w:rsidRPr="008B0004">
              <w:rPr>
                <w:rFonts w:ascii="Times New Roman" w:hAnsi="Times New Roman" w:cs="Times New Roman"/>
                <w:iCs/>
                <w:sz w:val="24"/>
                <w:szCs w:val="24"/>
              </w:rPr>
              <w:t xml:space="preserve">- интерпретировать информацию, отвечать на вопросы, используя </w:t>
            </w:r>
            <w:r>
              <w:rPr>
                <w:rFonts w:ascii="Times New Roman" w:hAnsi="Times New Roman" w:cs="Times New Roman"/>
                <w:iCs/>
                <w:sz w:val="24"/>
                <w:szCs w:val="24"/>
              </w:rPr>
              <w:t xml:space="preserve">скрытую </w:t>
            </w:r>
            <w:r w:rsidRPr="008B0004">
              <w:rPr>
                <w:rFonts w:ascii="Times New Roman" w:hAnsi="Times New Roman" w:cs="Times New Roman"/>
                <w:iCs/>
                <w:sz w:val="24"/>
                <w:szCs w:val="24"/>
              </w:rPr>
              <w:t>информацию</w:t>
            </w:r>
            <w:r>
              <w:rPr>
                <w:rFonts w:ascii="Times New Roman" w:hAnsi="Times New Roman" w:cs="Times New Roman"/>
                <w:iCs/>
                <w:sz w:val="24"/>
                <w:szCs w:val="24"/>
              </w:rPr>
              <w:t>.</w:t>
            </w: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П</w:t>
            </w:r>
          </w:p>
        </w:tc>
        <w:tc>
          <w:tcPr>
            <w:tcW w:w="976"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1.1.3.2</w:t>
            </w:r>
          </w:p>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1.1.2.3</w:t>
            </w: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6.2</w:t>
            </w: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rPr>
                <w:rFonts w:ascii="Times New Roman" w:hAnsi="Times New Roman" w:cs="Times New Roman"/>
                <w:sz w:val="24"/>
                <w:szCs w:val="24"/>
              </w:rPr>
            </w:pPr>
          </w:p>
          <w:p w:rsidR="009E532D" w:rsidRPr="008B0004" w:rsidRDefault="009E532D" w:rsidP="00643BB8">
            <w:pPr>
              <w:rPr>
                <w:rFonts w:ascii="Times New Roman" w:hAnsi="Times New Roman" w:cs="Times New Roman"/>
                <w:sz w:val="24"/>
                <w:szCs w:val="24"/>
              </w:rPr>
            </w:pPr>
            <w:r w:rsidRPr="008B0004">
              <w:rPr>
                <w:rFonts w:ascii="Times New Roman" w:hAnsi="Times New Roman" w:cs="Times New Roman"/>
                <w:sz w:val="24"/>
                <w:szCs w:val="24"/>
              </w:rPr>
              <w:t>6.3</w:t>
            </w:r>
          </w:p>
        </w:tc>
      </w:tr>
      <w:tr w:rsidR="009E532D" w:rsidRPr="008B0004" w:rsidTr="008A6B33">
        <w:tc>
          <w:tcPr>
            <w:tcW w:w="988"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8- 13</w:t>
            </w:r>
          </w:p>
        </w:tc>
        <w:tc>
          <w:tcPr>
            <w:tcW w:w="1559"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Чтение</w:t>
            </w: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КО</w:t>
            </w:r>
          </w:p>
        </w:tc>
        <w:tc>
          <w:tcPr>
            <w:tcW w:w="4081"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w:t>
            </w:r>
            <w:r w:rsidRPr="008B0004">
              <w:rPr>
                <w:rFonts w:ascii="Times New Roman" w:hAnsi="Times New Roman" w:cs="Times New Roman"/>
                <w:iCs/>
                <w:sz w:val="24"/>
                <w:szCs w:val="24"/>
              </w:rPr>
              <w:t xml:space="preserve"> </w:t>
            </w:r>
            <w:r w:rsidRPr="008B0004">
              <w:rPr>
                <w:rFonts w:ascii="Times New Roman" w:hAnsi="Times New Roman" w:cs="Times New Roman"/>
                <w:sz w:val="24"/>
                <w:szCs w:val="24"/>
              </w:rPr>
              <w:t>находить необходимую единицу информации в тексте</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находить доводы в защиту своей точки зрения</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-применять информацию из текста при решении учебно-практических задач</w:t>
            </w: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Б</w:t>
            </w:r>
          </w:p>
        </w:tc>
        <w:tc>
          <w:tcPr>
            <w:tcW w:w="976"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1.1.3.2</w:t>
            </w: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p>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1.1.2.3</w:t>
            </w: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3.1.1.3</w:t>
            </w:r>
          </w:p>
          <w:p w:rsidR="009E532D" w:rsidRPr="008B0004" w:rsidRDefault="009E532D" w:rsidP="00643BB8">
            <w:pPr>
              <w:spacing w:after="0" w:line="240" w:lineRule="auto"/>
              <w:rPr>
                <w:rFonts w:ascii="Times New Roman" w:hAnsi="Times New Roman" w:cs="Times New Roman"/>
                <w:sz w:val="24"/>
                <w:szCs w:val="24"/>
              </w:rPr>
            </w:pP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6.5.1</w:t>
            </w:r>
          </w:p>
        </w:tc>
      </w:tr>
      <w:tr w:rsidR="009E532D" w:rsidRPr="008B0004" w:rsidTr="008A6B33">
        <w:tc>
          <w:tcPr>
            <w:tcW w:w="988"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14-15</w:t>
            </w:r>
          </w:p>
        </w:tc>
        <w:tc>
          <w:tcPr>
            <w:tcW w:w="1559" w:type="dxa"/>
          </w:tcPr>
          <w:p w:rsidR="009E532D" w:rsidRPr="008B0004" w:rsidRDefault="009E532D" w:rsidP="00643BB8">
            <w:pPr>
              <w:rPr>
                <w:rFonts w:ascii="Times New Roman" w:hAnsi="Times New Roman" w:cs="Times New Roman"/>
                <w:sz w:val="24"/>
                <w:szCs w:val="24"/>
              </w:rPr>
            </w:pPr>
            <w:r w:rsidRPr="008B0004">
              <w:rPr>
                <w:rFonts w:ascii="Times New Roman" w:hAnsi="Times New Roman" w:cs="Times New Roman"/>
                <w:sz w:val="24"/>
                <w:szCs w:val="24"/>
              </w:rPr>
              <w:t xml:space="preserve">Грамматические навыки </w:t>
            </w:r>
            <w:r w:rsidRPr="008B0004">
              <w:rPr>
                <w:rFonts w:ascii="Times New Roman" w:hAnsi="Times New Roman" w:cs="Times New Roman"/>
                <w:sz w:val="24"/>
                <w:szCs w:val="24"/>
              </w:rPr>
              <w:lastRenderedPageBreak/>
              <w:t xml:space="preserve">употребления </w:t>
            </w:r>
            <w:r>
              <w:rPr>
                <w:rFonts w:ascii="Times New Roman" w:hAnsi="Times New Roman" w:cs="Times New Roman"/>
                <w:sz w:val="24"/>
                <w:szCs w:val="24"/>
              </w:rPr>
              <w:t>временной формы глаголов</w:t>
            </w: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lastRenderedPageBreak/>
              <w:t xml:space="preserve">РО </w:t>
            </w:r>
          </w:p>
        </w:tc>
        <w:tc>
          <w:tcPr>
            <w:tcW w:w="4081"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осуществлять поиск информации</w:t>
            </w:r>
            <w:r>
              <w:rPr>
                <w:rFonts w:ascii="Times New Roman" w:hAnsi="Times New Roman" w:cs="Times New Roman"/>
                <w:iCs/>
                <w:sz w:val="24"/>
                <w:szCs w:val="24"/>
              </w:rPr>
              <w:t>;</w:t>
            </w:r>
          </w:p>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lastRenderedPageBreak/>
              <w:t>-распознавать и употреблять в речи глаголы в наиболее уп</w:t>
            </w:r>
            <w:r>
              <w:rPr>
                <w:rFonts w:ascii="Times New Roman" w:hAnsi="Times New Roman" w:cs="Times New Roman"/>
                <w:sz w:val="24"/>
                <w:szCs w:val="24"/>
              </w:rPr>
              <w:t xml:space="preserve">отребительных временных формах </w:t>
            </w:r>
            <w:r w:rsidRPr="008B0004">
              <w:rPr>
                <w:rFonts w:ascii="Times New Roman" w:hAnsi="Times New Roman" w:cs="Times New Roman"/>
                <w:sz w:val="24"/>
                <w:szCs w:val="24"/>
              </w:rPr>
              <w:t>страдательного залога</w:t>
            </w:r>
            <w:r>
              <w:rPr>
                <w:rFonts w:ascii="Times New Roman" w:hAnsi="Times New Roman" w:cs="Times New Roman"/>
                <w:sz w:val="24"/>
                <w:szCs w:val="24"/>
              </w:rPr>
              <w:t>;</w:t>
            </w:r>
            <w:r w:rsidRPr="008B0004">
              <w:rPr>
                <w:rFonts w:ascii="Times New Roman" w:hAnsi="Times New Roman" w:cs="Times New Roman"/>
                <w:sz w:val="24"/>
                <w:szCs w:val="24"/>
              </w:rPr>
              <w:t xml:space="preserve"> </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w:t>
            </w:r>
            <w:r w:rsidRPr="008B0004">
              <w:rPr>
                <w:rFonts w:ascii="Times New Roman" w:hAnsi="Times New Roman" w:cs="Times New Roman"/>
                <w:iCs/>
                <w:sz w:val="24"/>
                <w:szCs w:val="24"/>
              </w:rPr>
              <w:t xml:space="preserve"> владеть ря</w:t>
            </w:r>
            <w:r>
              <w:rPr>
                <w:rFonts w:ascii="Times New Roman" w:hAnsi="Times New Roman" w:cs="Times New Roman"/>
                <w:iCs/>
                <w:sz w:val="24"/>
                <w:szCs w:val="24"/>
              </w:rPr>
              <w:t>дом общих приемов решения учебных задач.</w:t>
            </w: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lastRenderedPageBreak/>
              <w:t>Б</w:t>
            </w:r>
          </w:p>
        </w:tc>
        <w:tc>
          <w:tcPr>
            <w:tcW w:w="976" w:type="dxa"/>
          </w:tcPr>
          <w:p w:rsidR="009E532D" w:rsidRPr="008B0004" w:rsidRDefault="009E532D" w:rsidP="00643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3.4</w:t>
            </w:r>
          </w:p>
          <w:p w:rsidR="009E532D" w:rsidRPr="008B0004" w:rsidRDefault="009E532D" w:rsidP="00643BB8">
            <w:pPr>
              <w:rPr>
                <w:rFonts w:ascii="Times New Roman" w:hAnsi="Times New Roman" w:cs="Times New Roman"/>
                <w:sz w:val="24"/>
                <w:szCs w:val="24"/>
              </w:rPr>
            </w:pPr>
          </w:p>
          <w:p w:rsidR="009E532D" w:rsidRPr="008B0004" w:rsidRDefault="009E532D" w:rsidP="00643BB8">
            <w:pPr>
              <w:rPr>
                <w:rFonts w:ascii="Times New Roman" w:hAnsi="Times New Roman" w:cs="Times New Roman"/>
                <w:sz w:val="24"/>
                <w:szCs w:val="24"/>
              </w:rPr>
            </w:pPr>
          </w:p>
          <w:p w:rsidR="009E532D" w:rsidRPr="008B0004" w:rsidRDefault="009E532D" w:rsidP="00643BB8">
            <w:pPr>
              <w:rPr>
                <w:rFonts w:ascii="Times New Roman" w:hAnsi="Times New Roman" w:cs="Times New Roman"/>
                <w:sz w:val="24"/>
                <w:szCs w:val="24"/>
              </w:rPr>
            </w:pPr>
            <w:r w:rsidRPr="008B0004">
              <w:rPr>
                <w:rFonts w:ascii="Times New Roman" w:hAnsi="Times New Roman" w:cs="Times New Roman"/>
                <w:sz w:val="24"/>
                <w:szCs w:val="24"/>
              </w:rPr>
              <w:t>5.1</w:t>
            </w:r>
          </w:p>
        </w:tc>
      </w:tr>
      <w:tr w:rsidR="009E532D" w:rsidRPr="008B0004" w:rsidTr="008A6B33">
        <w:tc>
          <w:tcPr>
            <w:tcW w:w="988"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lastRenderedPageBreak/>
              <w:t>16-17</w:t>
            </w:r>
          </w:p>
        </w:tc>
        <w:tc>
          <w:tcPr>
            <w:tcW w:w="1559"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Гра</w:t>
            </w:r>
            <w:r w:rsidR="008A6B33">
              <w:rPr>
                <w:rFonts w:ascii="Times New Roman" w:hAnsi="Times New Roman" w:cs="Times New Roman"/>
                <w:sz w:val="24"/>
                <w:szCs w:val="24"/>
              </w:rPr>
              <w:t>мматические навыки употребления</w:t>
            </w:r>
            <w:r w:rsidRPr="008B0004">
              <w:rPr>
                <w:rFonts w:ascii="Times New Roman" w:hAnsi="Times New Roman" w:cs="Times New Roman"/>
                <w:sz w:val="24"/>
                <w:szCs w:val="24"/>
              </w:rPr>
              <w:t xml:space="preserve"> степеней сравнения </w:t>
            </w:r>
            <w:r>
              <w:rPr>
                <w:rFonts w:ascii="Times New Roman" w:hAnsi="Times New Roman" w:cs="Times New Roman"/>
                <w:sz w:val="24"/>
                <w:szCs w:val="24"/>
              </w:rPr>
              <w:t>имён прилагательных</w:t>
            </w: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КО</w:t>
            </w:r>
          </w:p>
        </w:tc>
        <w:tc>
          <w:tcPr>
            <w:tcW w:w="4081" w:type="dxa"/>
          </w:tcPr>
          <w:p w:rsidR="009E532D" w:rsidRPr="008B0004" w:rsidRDefault="009E532D" w:rsidP="00643BB8">
            <w:pPr>
              <w:spacing w:after="0" w:line="240" w:lineRule="auto"/>
              <w:rPr>
                <w:rFonts w:ascii="Times New Roman" w:hAnsi="Times New Roman" w:cs="Times New Roman"/>
                <w:iCs/>
                <w:sz w:val="24"/>
                <w:szCs w:val="24"/>
              </w:rPr>
            </w:pPr>
            <w:r w:rsidRPr="008B0004">
              <w:rPr>
                <w:rFonts w:ascii="Times New Roman" w:hAnsi="Times New Roman" w:cs="Times New Roman"/>
                <w:sz w:val="24"/>
                <w:szCs w:val="24"/>
              </w:rPr>
              <w:t>-</w:t>
            </w:r>
            <w:r w:rsidRPr="008B0004">
              <w:rPr>
                <w:rFonts w:ascii="Times New Roman" w:hAnsi="Times New Roman" w:cs="Times New Roman"/>
                <w:iCs/>
                <w:sz w:val="24"/>
                <w:szCs w:val="24"/>
              </w:rPr>
              <w:t xml:space="preserve"> осуществлять поиск информации</w:t>
            </w:r>
            <w:r>
              <w:rPr>
                <w:rFonts w:ascii="Times New Roman" w:hAnsi="Times New Roman" w:cs="Times New Roman"/>
                <w:iCs/>
                <w:sz w:val="24"/>
                <w:szCs w:val="24"/>
              </w:rPr>
              <w:t>;</w:t>
            </w:r>
          </w:p>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iCs/>
                <w:sz w:val="24"/>
                <w:szCs w:val="24"/>
              </w:rPr>
              <w:t>- владеть рядом общих</w:t>
            </w:r>
            <w:r>
              <w:rPr>
                <w:rFonts w:ascii="Times New Roman" w:hAnsi="Times New Roman" w:cs="Times New Roman"/>
                <w:iCs/>
                <w:sz w:val="24"/>
                <w:szCs w:val="24"/>
              </w:rPr>
              <w:t xml:space="preserve"> приемов решения учебных задач</w:t>
            </w:r>
          </w:p>
          <w:p w:rsidR="009E532D" w:rsidRPr="008B0004" w:rsidRDefault="009E532D" w:rsidP="00643BB8">
            <w:pPr>
              <w:spacing w:after="0" w:line="240" w:lineRule="auto"/>
              <w:jc w:val="both"/>
              <w:rPr>
                <w:rFonts w:ascii="Times New Roman" w:hAnsi="Times New Roman" w:cs="Times New Roman"/>
                <w:sz w:val="24"/>
                <w:szCs w:val="24"/>
              </w:rPr>
            </w:pP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Б</w:t>
            </w:r>
          </w:p>
        </w:tc>
        <w:tc>
          <w:tcPr>
            <w:tcW w:w="976" w:type="dxa"/>
          </w:tcPr>
          <w:p w:rsidR="009E532D" w:rsidRPr="008B0004" w:rsidRDefault="009E532D" w:rsidP="00643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5.1</w:t>
            </w:r>
          </w:p>
        </w:tc>
      </w:tr>
      <w:tr w:rsidR="009E532D" w:rsidRPr="008B0004" w:rsidTr="008A6B33">
        <w:tc>
          <w:tcPr>
            <w:tcW w:w="988"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18-22</w:t>
            </w:r>
          </w:p>
        </w:tc>
        <w:tc>
          <w:tcPr>
            <w:tcW w:w="1559" w:type="dxa"/>
          </w:tcPr>
          <w:p w:rsidR="009E532D" w:rsidRPr="008B0004" w:rsidRDefault="009E532D" w:rsidP="00643BB8">
            <w:pPr>
              <w:spacing w:after="0" w:line="240" w:lineRule="auto"/>
              <w:jc w:val="both"/>
              <w:rPr>
                <w:rFonts w:ascii="Times New Roman" w:hAnsi="Times New Roman" w:cs="Times New Roman"/>
                <w:sz w:val="24"/>
                <w:szCs w:val="24"/>
              </w:rPr>
            </w:pPr>
            <w:proofErr w:type="gramStart"/>
            <w:r w:rsidRPr="008B0004">
              <w:rPr>
                <w:rFonts w:ascii="Times New Roman" w:hAnsi="Times New Roman" w:cs="Times New Roman"/>
                <w:sz w:val="24"/>
                <w:szCs w:val="24"/>
              </w:rPr>
              <w:t>Лексическая  сторона</w:t>
            </w:r>
            <w:proofErr w:type="gramEnd"/>
            <w:r w:rsidRPr="008B0004">
              <w:rPr>
                <w:rFonts w:ascii="Times New Roman" w:hAnsi="Times New Roman" w:cs="Times New Roman"/>
                <w:sz w:val="24"/>
                <w:szCs w:val="24"/>
              </w:rPr>
              <w:t xml:space="preserve"> речи  </w:t>
            </w: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КО</w:t>
            </w:r>
          </w:p>
        </w:tc>
        <w:tc>
          <w:tcPr>
            <w:tcW w:w="4081" w:type="dxa"/>
          </w:tcPr>
          <w:p w:rsidR="009E532D" w:rsidRPr="008B0004" w:rsidRDefault="009E532D" w:rsidP="00643BB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B0004">
              <w:rPr>
                <w:rFonts w:ascii="Times New Roman" w:hAnsi="Times New Roman" w:cs="Times New Roman"/>
                <w:iCs/>
                <w:sz w:val="24"/>
                <w:szCs w:val="24"/>
              </w:rPr>
              <w:t xml:space="preserve"> владеть рядом общих приемов решения </w:t>
            </w:r>
            <w:r>
              <w:rPr>
                <w:rFonts w:ascii="Times New Roman" w:hAnsi="Times New Roman" w:cs="Times New Roman"/>
                <w:iCs/>
                <w:sz w:val="24"/>
                <w:szCs w:val="24"/>
              </w:rPr>
              <w:t xml:space="preserve">учебных </w:t>
            </w:r>
            <w:r w:rsidRPr="008B0004">
              <w:rPr>
                <w:rFonts w:ascii="Times New Roman" w:hAnsi="Times New Roman" w:cs="Times New Roman"/>
                <w:iCs/>
                <w:sz w:val="24"/>
                <w:szCs w:val="24"/>
              </w:rPr>
              <w:t>задач</w:t>
            </w:r>
            <w:r>
              <w:rPr>
                <w:rFonts w:ascii="Times New Roman" w:hAnsi="Times New Roman" w:cs="Times New Roman"/>
                <w:iCs/>
                <w:sz w:val="24"/>
                <w:szCs w:val="24"/>
              </w:rPr>
              <w:t>.</w:t>
            </w: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Б</w:t>
            </w:r>
          </w:p>
        </w:tc>
        <w:tc>
          <w:tcPr>
            <w:tcW w:w="976" w:type="dxa"/>
          </w:tcPr>
          <w:p w:rsidR="009E532D" w:rsidRPr="008B0004" w:rsidRDefault="009E532D" w:rsidP="00643BB8">
            <w:pPr>
              <w:rPr>
                <w:rFonts w:ascii="Times New Roman" w:hAnsi="Times New Roman" w:cs="Times New Roman"/>
                <w:sz w:val="24"/>
                <w:szCs w:val="24"/>
              </w:rPr>
            </w:pPr>
            <w:r w:rsidRPr="008B0004">
              <w:rPr>
                <w:rFonts w:ascii="Times New Roman" w:hAnsi="Times New Roman" w:cs="Times New Roman"/>
                <w:sz w:val="24"/>
                <w:szCs w:val="24"/>
              </w:rPr>
              <w:t>5.1</w:t>
            </w:r>
          </w:p>
        </w:tc>
      </w:tr>
      <w:tr w:rsidR="009E532D" w:rsidRPr="008B0004" w:rsidTr="008A6B33">
        <w:tc>
          <w:tcPr>
            <w:tcW w:w="988" w:type="dxa"/>
          </w:tcPr>
          <w:p w:rsidR="009E532D" w:rsidRDefault="00563534" w:rsidP="00643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p>
          <w:p w:rsidR="00563534" w:rsidRPr="00563534" w:rsidRDefault="00563534" w:rsidP="00643BB8">
            <w:pPr>
              <w:spacing w:after="0" w:line="240" w:lineRule="auto"/>
              <w:jc w:val="both"/>
              <w:rPr>
                <w:rFonts w:ascii="Times New Roman" w:hAnsi="Times New Roman" w:cs="Times New Roman"/>
                <w:b/>
                <w:sz w:val="24"/>
                <w:szCs w:val="24"/>
              </w:rPr>
            </w:pPr>
            <w:r w:rsidRPr="00563534">
              <w:rPr>
                <w:rFonts w:ascii="Times New Roman" w:hAnsi="Times New Roman" w:cs="Times New Roman"/>
                <w:b/>
                <w:sz w:val="24"/>
                <w:szCs w:val="24"/>
              </w:rPr>
              <w:t>3</w:t>
            </w:r>
          </w:p>
        </w:tc>
        <w:tc>
          <w:tcPr>
            <w:tcW w:w="1559"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Самооценка</w:t>
            </w:r>
          </w:p>
        </w:tc>
        <w:tc>
          <w:tcPr>
            <w:tcW w:w="822" w:type="dxa"/>
          </w:tcPr>
          <w:p w:rsidR="009E532D" w:rsidRPr="008B0004" w:rsidRDefault="009E532D" w:rsidP="00643BB8">
            <w:pPr>
              <w:spacing w:after="0" w:line="240" w:lineRule="auto"/>
              <w:jc w:val="both"/>
              <w:rPr>
                <w:rFonts w:ascii="Times New Roman" w:hAnsi="Times New Roman" w:cs="Times New Roman"/>
                <w:sz w:val="24"/>
                <w:szCs w:val="24"/>
              </w:rPr>
            </w:pPr>
          </w:p>
        </w:tc>
        <w:tc>
          <w:tcPr>
            <w:tcW w:w="4081"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Оценка</w:t>
            </w:r>
            <w:r>
              <w:rPr>
                <w:rFonts w:ascii="Times New Roman" w:hAnsi="Times New Roman" w:cs="Times New Roman"/>
                <w:sz w:val="24"/>
                <w:szCs w:val="24"/>
              </w:rPr>
              <w:t xml:space="preserve"> собственной деятельности </w:t>
            </w:r>
          </w:p>
        </w:tc>
        <w:tc>
          <w:tcPr>
            <w:tcW w:w="1113" w:type="dxa"/>
          </w:tcPr>
          <w:p w:rsidR="009E532D" w:rsidRPr="008B0004" w:rsidRDefault="009E532D" w:rsidP="00643BB8">
            <w:pPr>
              <w:spacing w:after="0" w:line="240" w:lineRule="auto"/>
              <w:jc w:val="both"/>
              <w:rPr>
                <w:rFonts w:ascii="Times New Roman" w:hAnsi="Times New Roman" w:cs="Times New Roman"/>
                <w:sz w:val="24"/>
                <w:szCs w:val="24"/>
              </w:rPr>
            </w:pPr>
          </w:p>
        </w:tc>
        <w:tc>
          <w:tcPr>
            <w:tcW w:w="976"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4</w:t>
            </w:r>
          </w:p>
        </w:tc>
      </w:tr>
    </w:tbl>
    <w:p w:rsidR="009E532D" w:rsidRPr="008B0004" w:rsidRDefault="009E532D" w:rsidP="009E532D">
      <w:pPr>
        <w:spacing w:after="0" w:line="240" w:lineRule="auto"/>
        <w:rPr>
          <w:rFonts w:ascii="Times New Roman" w:hAnsi="Times New Roman" w:cs="Times New Roman"/>
          <w:sz w:val="24"/>
          <w:szCs w:val="24"/>
        </w:rPr>
      </w:pPr>
    </w:p>
    <w:p w:rsidR="009E532D" w:rsidRPr="009E532D" w:rsidRDefault="009E532D" w:rsidP="009E532D">
      <w:pPr>
        <w:pStyle w:val="a3"/>
        <w:numPr>
          <w:ilvl w:val="0"/>
          <w:numId w:val="1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Контрольно-измерительные материалы, </w:t>
      </w:r>
      <w:r w:rsidRPr="009E532D">
        <w:rPr>
          <w:rFonts w:ascii="Times New Roman" w:hAnsi="Times New Roman" w:cs="Times New Roman"/>
          <w:b/>
          <w:sz w:val="24"/>
          <w:szCs w:val="24"/>
        </w:rPr>
        <w:t>7 класс</w:t>
      </w:r>
    </w:p>
    <w:p w:rsidR="009E532D" w:rsidRDefault="009E532D" w:rsidP="009E53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Инструкция для учащихся</w:t>
      </w:r>
    </w:p>
    <w:p w:rsidR="009E532D" w:rsidRPr="00100A7C" w:rsidRDefault="009E532D" w:rsidP="009E532D">
      <w:pPr>
        <w:spacing w:after="0"/>
        <w:jc w:val="center"/>
        <w:rPr>
          <w:rFonts w:ascii="Times New Roman" w:hAnsi="Times New Roman" w:cs="Times New Roman"/>
          <w:sz w:val="24"/>
          <w:szCs w:val="24"/>
        </w:rPr>
      </w:pPr>
      <w:r>
        <w:rPr>
          <w:rFonts w:ascii="Times New Roman" w:hAnsi="Times New Roman" w:cs="Times New Roman"/>
          <w:sz w:val="24"/>
          <w:szCs w:val="24"/>
        </w:rPr>
        <w:t>Уважаемый сем</w:t>
      </w:r>
      <w:r w:rsidRPr="00100A7C">
        <w:rPr>
          <w:rFonts w:ascii="Times New Roman" w:hAnsi="Times New Roman" w:cs="Times New Roman"/>
          <w:sz w:val="24"/>
          <w:szCs w:val="24"/>
        </w:rPr>
        <w:t>иклассник!</w:t>
      </w:r>
    </w:p>
    <w:p w:rsidR="009E532D" w:rsidRPr="00100A7C" w:rsidRDefault="009E532D" w:rsidP="009E532D">
      <w:pPr>
        <w:spacing w:after="0" w:line="240" w:lineRule="auto"/>
        <w:ind w:firstLine="709"/>
        <w:jc w:val="both"/>
        <w:rPr>
          <w:rFonts w:ascii="Times New Roman" w:hAnsi="Times New Roman" w:cs="Times New Roman"/>
          <w:color w:val="000000"/>
          <w:sz w:val="24"/>
          <w:szCs w:val="24"/>
        </w:rPr>
      </w:pPr>
      <w:r w:rsidRPr="00100A7C">
        <w:rPr>
          <w:rFonts w:ascii="Times New Roman" w:hAnsi="Times New Roman" w:cs="Times New Roman"/>
          <w:sz w:val="24"/>
          <w:szCs w:val="24"/>
        </w:rPr>
        <w:t xml:space="preserve">Сегодня тебе предстоит выполнить контрольную работу, время на выполнение - 45 минут. </w:t>
      </w:r>
      <w:r w:rsidRPr="00100A7C">
        <w:rPr>
          <w:rFonts w:ascii="Times New Roman" w:hAnsi="Times New Roman" w:cs="Times New Roman"/>
          <w:bCs/>
          <w:color w:val="000000"/>
          <w:sz w:val="24"/>
          <w:szCs w:val="24"/>
        </w:rPr>
        <w:t xml:space="preserve">Внимательно читай задания! </w:t>
      </w:r>
      <w:r w:rsidRPr="00100A7C">
        <w:rPr>
          <w:rFonts w:ascii="Times New Roman" w:hAnsi="Times New Roman" w:cs="Times New Roman"/>
          <w:color w:val="000000"/>
          <w:sz w:val="24"/>
          <w:szCs w:val="24"/>
        </w:rPr>
        <w:t>Если не знаешь, как выполнить задание, пропусти его и переходи к следующему. Если останется время, можешь ещё раз попробовать выполнить пропущенные задания.</w:t>
      </w:r>
    </w:p>
    <w:p w:rsidR="009E532D" w:rsidRPr="00100A7C" w:rsidRDefault="009E532D" w:rsidP="009E532D">
      <w:pPr>
        <w:spacing w:after="0"/>
        <w:jc w:val="both"/>
        <w:rPr>
          <w:rFonts w:ascii="Times New Roman" w:hAnsi="Times New Roman" w:cs="Times New Roman"/>
          <w:sz w:val="24"/>
          <w:szCs w:val="24"/>
        </w:rPr>
      </w:pPr>
      <w:r w:rsidRPr="00100A7C">
        <w:rPr>
          <w:rFonts w:ascii="Times New Roman" w:hAnsi="Times New Roman" w:cs="Times New Roman"/>
          <w:sz w:val="24"/>
          <w:szCs w:val="24"/>
        </w:rPr>
        <w:tab/>
        <w:t>Все ответы к заданиям ты должен записать в бланке ответов для учащихся</w:t>
      </w:r>
      <w:r>
        <w:rPr>
          <w:rFonts w:ascii="Times New Roman" w:hAnsi="Times New Roman" w:cs="Times New Roman"/>
          <w:sz w:val="24"/>
          <w:szCs w:val="24"/>
        </w:rPr>
        <w:t xml:space="preserve">. </w:t>
      </w:r>
      <w:r w:rsidRPr="00100A7C">
        <w:rPr>
          <w:rFonts w:ascii="Times New Roman" w:hAnsi="Times New Roman" w:cs="Times New Roman"/>
          <w:sz w:val="24"/>
          <w:szCs w:val="24"/>
        </w:rPr>
        <w:t>За каж</w:t>
      </w:r>
      <w:r>
        <w:rPr>
          <w:rFonts w:ascii="Times New Roman" w:hAnsi="Times New Roman" w:cs="Times New Roman"/>
          <w:sz w:val="24"/>
          <w:szCs w:val="24"/>
        </w:rPr>
        <w:t>дый правильный ответ ты получаешь 1 балл</w:t>
      </w:r>
      <w:r w:rsidRPr="00100A7C">
        <w:rPr>
          <w:rFonts w:ascii="Times New Roman" w:hAnsi="Times New Roman" w:cs="Times New Roman"/>
          <w:sz w:val="24"/>
          <w:szCs w:val="24"/>
        </w:rPr>
        <w:t xml:space="preserve">. Всего баллов за работу – </w:t>
      </w:r>
      <w:r>
        <w:rPr>
          <w:rFonts w:ascii="Times New Roman" w:hAnsi="Times New Roman" w:cs="Times New Roman"/>
          <w:sz w:val="24"/>
          <w:szCs w:val="24"/>
        </w:rPr>
        <w:t>27</w:t>
      </w:r>
      <w:r w:rsidRPr="00100A7C">
        <w:rPr>
          <w:rFonts w:ascii="Times New Roman" w:hAnsi="Times New Roman" w:cs="Times New Roman"/>
          <w:sz w:val="24"/>
          <w:szCs w:val="24"/>
        </w:rPr>
        <w:t>.</w:t>
      </w:r>
      <w:r>
        <w:rPr>
          <w:rFonts w:ascii="Times New Roman" w:hAnsi="Times New Roman" w:cs="Times New Roman"/>
          <w:sz w:val="24"/>
          <w:szCs w:val="24"/>
        </w:rPr>
        <w:t xml:space="preserve"> Не забудь выполнить самооценку своей работы.</w:t>
      </w:r>
    </w:p>
    <w:p w:rsidR="009E532D" w:rsidRDefault="009E532D" w:rsidP="00563534">
      <w:pPr>
        <w:spacing w:after="0" w:line="240" w:lineRule="auto"/>
        <w:ind w:firstLine="709"/>
        <w:jc w:val="center"/>
        <w:rPr>
          <w:rFonts w:ascii="Times New Roman" w:hAnsi="Times New Roman" w:cs="Times New Roman"/>
          <w:sz w:val="24"/>
          <w:szCs w:val="24"/>
        </w:rPr>
      </w:pPr>
      <w:r w:rsidRPr="00100A7C">
        <w:rPr>
          <w:rFonts w:ascii="Times New Roman" w:hAnsi="Times New Roman" w:cs="Times New Roman"/>
          <w:color w:val="000000"/>
          <w:sz w:val="24"/>
          <w:szCs w:val="24"/>
        </w:rPr>
        <w:t>Желаем</w:t>
      </w:r>
      <w:r w:rsidRPr="00361BEE">
        <w:rPr>
          <w:rFonts w:ascii="Times New Roman" w:hAnsi="Times New Roman" w:cs="Times New Roman"/>
          <w:color w:val="000000"/>
          <w:sz w:val="24"/>
          <w:szCs w:val="24"/>
        </w:rPr>
        <w:t xml:space="preserve"> </w:t>
      </w:r>
      <w:r w:rsidRPr="00100A7C">
        <w:rPr>
          <w:rFonts w:ascii="Times New Roman" w:hAnsi="Times New Roman" w:cs="Times New Roman"/>
          <w:color w:val="000000"/>
          <w:sz w:val="24"/>
          <w:szCs w:val="24"/>
        </w:rPr>
        <w:t>успеха</w:t>
      </w:r>
      <w:r w:rsidRPr="00361BEE">
        <w:rPr>
          <w:rFonts w:ascii="Times New Roman" w:hAnsi="Times New Roman" w:cs="Times New Roman"/>
          <w:color w:val="000000"/>
          <w:sz w:val="24"/>
          <w:szCs w:val="24"/>
        </w:rPr>
        <w:t>!</w:t>
      </w:r>
    </w:p>
    <w:p w:rsidR="009E532D" w:rsidRDefault="009E532D" w:rsidP="009E532D">
      <w:pPr>
        <w:spacing w:after="0" w:line="240" w:lineRule="auto"/>
        <w:rPr>
          <w:rFonts w:ascii="Times New Roman" w:hAnsi="Times New Roman" w:cs="Times New Roman"/>
          <w:sz w:val="24"/>
          <w:szCs w:val="24"/>
        </w:rPr>
      </w:pPr>
      <w:r w:rsidRPr="005D4398">
        <w:rPr>
          <w:rFonts w:ascii="Times New Roman" w:hAnsi="Times New Roman" w:cs="Times New Roman"/>
          <w:b/>
          <w:sz w:val="24"/>
          <w:szCs w:val="24"/>
        </w:rPr>
        <w:t>Раздел</w:t>
      </w:r>
      <w:r w:rsidRPr="009E532D">
        <w:rPr>
          <w:rFonts w:ascii="Times New Roman" w:hAnsi="Times New Roman" w:cs="Times New Roman"/>
          <w:b/>
          <w:sz w:val="24"/>
          <w:szCs w:val="24"/>
        </w:rPr>
        <w:t xml:space="preserve"> 1</w:t>
      </w:r>
      <w:r>
        <w:rPr>
          <w:rFonts w:ascii="Times New Roman" w:hAnsi="Times New Roman" w:cs="Times New Roman"/>
          <w:b/>
          <w:sz w:val="24"/>
          <w:szCs w:val="24"/>
        </w:rPr>
        <w:t>.</w:t>
      </w:r>
      <w:r w:rsidRPr="009E532D">
        <w:rPr>
          <w:rFonts w:ascii="Times New Roman" w:hAnsi="Times New Roman" w:cs="Times New Roman"/>
          <w:b/>
          <w:sz w:val="24"/>
          <w:szCs w:val="24"/>
        </w:rPr>
        <w:t xml:space="preserve"> </w:t>
      </w:r>
      <w:r w:rsidRPr="005D4398">
        <w:rPr>
          <w:rFonts w:ascii="Times New Roman" w:hAnsi="Times New Roman" w:cs="Times New Roman"/>
          <w:b/>
          <w:sz w:val="24"/>
          <w:szCs w:val="24"/>
        </w:rPr>
        <w:t>Чтение</w:t>
      </w:r>
      <w:r w:rsidRPr="009E532D">
        <w:rPr>
          <w:rFonts w:ascii="Times New Roman" w:hAnsi="Times New Roman" w:cs="Times New Roman"/>
          <w:sz w:val="24"/>
          <w:szCs w:val="24"/>
        </w:rPr>
        <w:t xml:space="preserve"> </w:t>
      </w:r>
      <w:r w:rsidRPr="008B0004">
        <w:rPr>
          <w:rFonts w:ascii="Times New Roman" w:hAnsi="Times New Roman" w:cs="Times New Roman"/>
          <w:sz w:val="24"/>
          <w:szCs w:val="24"/>
        </w:rPr>
        <w:t>(35 минут)</w:t>
      </w:r>
    </w:p>
    <w:p w:rsidR="009E532D" w:rsidRPr="008B0004" w:rsidRDefault="009E532D" w:rsidP="009E532D">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E532D" w:rsidRPr="005D4398" w:rsidTr="00643BB8">
        <w:tc>
          <w:tcPr>
            <w:tcW w:w="9356" w:type="dxa"/>
          </w:tcPr>
          <w:p w:rsidR="009E532D" w:rsidRPr="005D4398" w:rsidRDefault="00607401" w:rsidP="008A6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Прочитай</w:t>
            </w:r>
            <w:r w:rsidR="009E532D" w:rsidRPr="005D4398">
              <w:rPr>
                <w:rFonts w:ascii="Times New Roman" w:hAnsi="Times New Roman" w:cs="Times New Roman"/>
                <w:sz w:val="24"/>
                <w:szCs w:val="24"/>
              </w:rPr>
              <w:t xml:space="preserve"> </w:t>
            </w:r>
            <w:r w:rsidR="009E532D" w:rsidRPr="008B0004">
              <w:rPr>
                <w:rFonts w:ascii="Times New Roman" w:hAnsi="Times New Roman" w:cs="Times New Roman"/>
                <w:sz w:val="24"/>
                <w:szCs w:val="24"/>
              </w:rPr>
              <w:t>текст</w:t>
            </w:r>
            <w:r>
              <w:rPr>
                <w:rFonts w:ascii="Times New Roman" w:hAnsi="Times New Roman" w:cs="Times New Roman"/>
                <w:sz w:val="24"/>
                <w:szCs w:val="24"/>
              </w:rPr>
              <w:t>, обрати</w:t>
            </w:r>
            <w:r w:rsidR="009E532D" w:rsidRPr="005D4398">
              <w:rPr>
                <w:rFonts w:ascii="Times New Roman" w:hAnsi="Times New Roman" w:cs="Times New Roman"/>
                <w:sz w:val="24"/>
                <w:szCs w:val="24"/>
              </w:rPr>
              <w:t xml:space="preserve"> внимание на незнакомые слова перед те</w:t>
            </w:r>
            <w:r w:rsidR="009E532D">
              <w:rPr>
                <w:rFonts w:ascii="Times New Roman" w:hAnsi="Times New Roman" w:cs="Times New Roman"/>
                <w:sz w:val="24"/>
                <w:szCs w:val="24"/>
              </w:rPr>
              <w:t>к</w:t>
            </w:r>
            <w:r w:rsidR="009E532D" w:rsidRPr="005D4398">
              <w:rPr>
                <w:rFonts w:ascii="Times New Roman" w:hAnsi="Times New Roman" w:cs="Times New Roman"/>
                <w:sz w:val="24"/>
                <w:szCs w:val="24"/>
              </w:rPr>
              <w:t>стом</w:t>
            </w:r>
            <w:r>
              <w:rPr>
                <w:rFonts w:ascii="Times New Roman" w:hAnsi="Times New Roman" w:cs="Times New Roman"/>
                <w:sz w:val="24"/>
                <w:szCs w:val="24"/>
              </w:rPr>
              <w:t xml:space="preserve"> и выполни</w:t>
            </w:r>
            <w:r w:rsidR="00796E18">
              <w:rPr>
                <w:rFonts w:ascii="Times New Roman" w:hAnsi="Times New Roman" w:cs="Times New Roman"/>
                <w:sz w:val="24"/>
                <w:szCs w:val="24"/>
              </w:rPr>
              <w:t xml:space="preserve"> задания 1-13</w:t>
            </w:r>
            <w:r w:rsidR="00643BB8">
              <w:rPr>
                <w:rFonts w:ascii="Times New Roman" w:hAnsi="Times New Roman" w:cs="Times New Roman"/>
                <w:sz w:val="24"/>
                <w:szCs w:val="24"/>
              </w:rPr>
              <w:t>.</w:t>
            </w:r>
            <w:r w:rsidR="009E532D" w:rsidRPr="005D4398">
              <w:rPr>
                <w:rFonts w:ascii="Times New Roman" w:hAnsi="Times New Roman" w:cs="Times New Roman"/>
                <w:sz w:val="24"/>
                <w:szCs w:val="24"/>
              </w:rPr>
              <w:t xml:space="preserve">      </w:t>
            </w:r>
          </w:p>
        </w:tc>
      </w:tr>
    </w:tbl>
    <w:p w:rsidR="009E532D" w:rsidRPr="00A06A26" w:rsidRDefault="009E532D" w:rsidP="009E532D">
      <w:pPr>
        <w:spacing w:after="0" w:line="240" w:lineRule="auto"/>
        <w:rPr>
          <w:rFonts w:ascii="Times New Roman" w:hAnsi="Times New Roman" w:cs="Times New Roman"/>
          <w:sz w:val="24"/>
          <w:szCs w:val="24"/>
        </w:rPr>
      </w:pPr>
    </w:p>
    <w:p w:rsidR="009E532D" w:rsidRPr="00A06A26" w:rsidRDefault="009E532D" w:rsidP="009E532D">
      <w:pPr>
        <w:spacing w:after="0" w:line="240" w:lineRule="auto"/>
        <w:rPr>
          <w:rFonts w:ascii="Times New Roman" w:hAnsi="Times New Roman" w:cs="Times New Roman"/>
          <w:sz w:val="24"/>
          <w:szCs w:val="24"/>
          <w:u w:val="single"/>
        </w:rPr>
      </w:pPr>
      <w:r w:rsidRPr="00A06A26">
        <w:rPr>
          <w:rFonts w:ascii="Times New Roman" w:hAnsi="Times New Roman" w:cs="Times New Roman"/>
          <w:sz w:val="24"/>
          <w:szCs w:val="24"/>
          <w:u w:val="single"/>
          <w:lang w:val="en-US"/>
        </w:rPr>
        <w:t>Vocabulary</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1. </w:t>
      </w:r>
      <w:r w:rsidRPr="008B0004">
        <w:rPr>
          <w:rFonts w:ascii="Times New Roman" w:hAnsi="Times New Roman" w:cs="Times New Roman"/>
          <w:sz w:val="24"/>
          <w:szCs w:val="24"/>
          <w:lang w:val="en-US"/>
        </w:rPr>
        <w:t>catering</w:t>
      </w:r>
      <w:r w:rsidRPr="008B0004">
        <w:rPr>
          <w:rFonts w:ascii="Times New Roman" w:hAnsi="Times New Roman" w:cs="Times New Roman"/>
          <w:sz w:val="24"/>
          <w:szCs w:val="24"/>
        </w:rPr>
        <w:t xml:space="preserve"> </w:t>
      </w:r>
      <w:r w:rsidRPr="008B0004">
        <w:rPr>
          <w:rFonts w:ascii="Times New Roman" w:hAnsi="Times New Roman" w:cs="Times New Roman"/>
          <w:sz w:val="24"/>
          <w:szCs w:val="24"/>
          <w:lang w:val="en-US"/>
        </w:rPr>
        <w:t>outlets</w:t>
      </w:r>
      <w:r w:rsidRPr="008B0004">
        <w:rPr>
          <w:rFonts w:ascii="Times New Roman" w:hAnsi="Times New Roman" w:cs="Times New Roman"/>
          <w:sz w:val="24"/>
          <w:szCs w:val="24"/>
        </w:rPr>
        <w:t xml:space="preserve"> – места общественного питания</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2. three-course meal – </w:t>
      </w:r>
      <w:r w:rsidRPr="008B0004">
        <w:rPr>
          <w:rFonts w:ascii="Times New Roman" w:hAnsi="Times New Roman" w:cs="Times New Roman"/>
          <w:sz w:val="24"/>
          <w:szCs w:val="24"/>
        </w:rPr>
        <w:t>обед</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из</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трёх</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блюд</w:t>
      </w:r>
    </w:p>
    <w:p w:rsidR="009E532D" w:rsidRPr="005D4398"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3. Marble Arch</w:t>
      </w:r>
      <w:r w:rsidRPr="005D4398">
        <w:rPr>
          <w:rFonts w:ascii="Times New Roman" w:hAnsi="Times New Roman" w:cs="Times New Roman"/>
          <w:sz w:val="24"/>
          <w:szCs w:val="24"/>
          <w:lang w:val="en-US"/>
        </w:rPr>
        <w:t xml:space="preserve"> – </w:t>
      </w:r>
      <w:r w:rsidRPr="008B0004">
        <w:rPr>
          <w:rFonts w:ascii="Times New Roman" w:hAnsi="Times New Roman" w:cs="Times New Roman"/>
          <w:sz w:val="24"/>
          <w:szCs w:val="24"/>
        </w:rPr>
        <w:t>Мраморная</w:t>
      </w:r>
      <w:r w:rsidRPr="005D4398">
        <w:rPr>
          <w:rFonts w:ascii="Times New Roman" w:hAnsi="Times New Roman" w:cs="Times New Roman"/>
          <w:sz w:val="24"/>
          <w:szCs w:val="24"/>
          <w:lang w:val="en-US"/>
        </w:rPr>
        <w:t xml:space="preserve"> </w:t>
      </w:r>
      <w:r w:rsidRPr="008B0004">
        <w:rPr>
          <w:rFonts w:ascii="Times New Roman" w:hAnsi="Times New Roman" w:cs="Times New Roman"/>
          <w:sz w:val="24"/>
          <w:szCs w:val="24"/>
        </w:rPr>
        <w:t>арка</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4. </w:t>
      </w:r>
      <w:proofErr w:type="gramStart"/>
      <w:r w:rsidRPr="008B0004">
        <w:rPr>
          <w:rFonts w:ascii="Times New Roman" w:hAnsi="Times New Roman" w:cs="Times New Roman"/>
          <w:sz w:val="24"/>
          <w:szCs w:val="24"/>
          <w:lang w:val="en-US"/>
        </w:rPr>
        <w:t>are</w:t>
      </w:r>
      <w:proofErr w:type="gramEnd"/>
      <w:r w:rsidRPr="008B0004">
        <w:rPr>
          <w:rFonts w:ascii="Times New Roman" w:hAnsi="Times New Roman" w:cs="Times New Roman"/>
          <w:sz w:val="24"/>
          <w:szCs w:val="24"/>
          <w:lang w:val="en-US"/>
        </w:rPr>
        <w:t xml:space="preserve"> forbidden – </w:t>
      </w:r>
      <w:r w:rsidRPr="008B0004">
        <w:rPr>
          <w:rFonts w:ascii="Times New Roman" w:hAnsi="Times New Roman" w:cs="Times New Roman"/>
          <w:sz w:val="24"/>
          <w:szCs w:val="24"/>
        </w:rPr>
        <w:t>запрещены</w:t>
      </w:r>
    </w:p>
    <w:p w:rsidR="009E532D" w:rsidRPr="009E532D"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5. Elfin</w:t>
      </w:r>
      <w:r w:rsidRPr="009E532D">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Oak</w:t>
      </w:r>
      <w:r w:rsidRPr="009E532D">
        <w:rPr>
          <w:rFonts w:ascii="Times New Roman" w:hAnsi="Times New Roman" w:cs="Times New Roman"/>
          <w:sz w:val="24"/>
          <w:szCs w:val="24"/>
          <w:lang w:val="en-US"/>
        </w:rPr>
        <w:t xml:space="preserve"> – </w:t>
      </w:r>
      <w:r w:rsidRPr="008B0004">
        <w:rPr>
          <w:rFonts w:ascii="Times New Roman" w:hAnsi="Times New Roman" w:cs="Times New Roman"/>
          <w:sz w:val="24"/>
          <w:szCs w:val="24"/>
        </w:rPr>
        <w:t>Волшебный</w:t>
      </w:r>
      <w:r w:rsidRPr="009E532D">
        <w:rPr>
          <w:rFonts w:ascii="Times New Roman" w:hAnsi="Times New Roman" w:cs="Times New Roman"/>
          <w:sz w:val="24"/>
          <w:szCs w:val="24"/>
          <w:lang w:val="en-US"/>
        </w:rPr>
        <w:t xml:space="preserve"> </w:t>
      </w:r>
      <w:r w:rsidRPr="008B0004">
        <w:rPr>
          <w:rFonts w:ascii="Times New Roman" w:hAnsi="Times New Roman" w:cs="Times New Roman"/>
          <w:sz w:val="24"/>
          <w:szCs w:val="24"/>
        </w:rPr>
        <w:t>дуб</w:t>
      </w:r>
    </w:p>
    <w:p w:rsidR="009E532D" w:rsidRPr="009E532D" w:rsidRDefault="009E532D" w:rsidP="009E532D">
      <w:pPr>
        <w:spacing w:after="0" w:line="240" w:lineRule="auto"/>
        <w:jc w:val="both"/>
        <w:rPr>
          <w:rFonts w:ascii="Times New Roman" w:hAnsi="Times New Roman" w:cs="Times New Roman"/>
          <w:sz w:val="24"/>
          <w:szCs w:val="24"/>
          <w:lang w:val="en-US"/>
        </w:rPr>
      </w:pPr>
    </w:p>
    <w:p w:rsidR="009E532D" w:rsidRPr="009E532D"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London is a green city with lots of parks and gardens. The three </w:t>
      </w:r>
      <w:proofErr w:type="gramStart"/>
      <w:r w:rsidRPr="008B0004">
        <w:rPr>
          <w:rFonts w:ascii="Times New Roman" w:hAnsi="Times New Roman" w:cs="Times New Roman"/>
          <w:sz w:val="24"/>
          <w:szCs w:val="24"/>
          <w:lang w:val="en-US"/>
        </w:rPr>
        <w:t>best known</w:t>
      </w:r>
      <w:proofErr w:type="gramEnd"/>
      <w:r w:rsidRPr="008B0004">
        <w:rPr>
          <w:rFonts w:ascii="Times New Roman" w:hAnsi="Times New Roman" w:cs="Times New Roman"/>
          <w:sz w:val="24"/>
          <w:szCs w:val="24"/>
          <w:lang w:val="en-US"/>
        </w:rPr>
        <w:t xml:space="preserve"> parks are</w:t>
      </w:r>
      <w:r w:rsidRPr="009E532D">
        <w:rPr>
          <w:rFonts w:ascii="Times New Roman" w:hAnsi="Times New Roman" w:cs="Times New Roman"/>
          <w:sz w:val="24"/>
          <w:szCs w:val="24"/>
          <w:lang w:val="en-US"/>
        </w:rPr>
        <w:t xml:space="preserve">: </w:t>
      </w:r>
    </w:p>
    <w:p w:rsidR="009E532D" w:rsidRPr="009E532D" w:rsidRDefault="009E532D" w:rsidP="009E532D">
      <w:pPr>
        <w:spacing w:after="0" w:line="240" w:lineRule="auto"/>
        <w:jc w:val="both"/>
        <w:rPr>
          <w:rFonts w:ascii="Times New Roman" w:hAnsi="Times New Roman" w:cs="Times New Roman"/>
          <w:sz w:val="24"/>
          <w:szCs w:val="24"/>
          <w:lang w:val="en-US"/>
        </w:rPr>
      </w:pPr>
      <w:r w:rsidRPr="009E532D">
        <w:rPr>
          <w:rFonts w:ascii="Times New Roman" w:hAnsi="Times New Roman" w:cs="Times New Roman"/>
          <w:sz w:val="24"/>
          <w:szCs w:val="24"/>
          <w:lang w:val="en-US"/>
        </w:rPr>
        <w:t xml:space="preserve">1. </w:t>
      </w:r>
      <w:r w:rsidRPr="008B0004">
        <w:rPr>
          <w:rFonts w:ascii="Times New Roman" w:hAnsi="Times New Roman" w:cs="Times New Roman"/>
          <w:sz w:val="24"/>
          <w:szCs w:val="24"/>
          <w:lang w:val="en-US"/>
        </w:rPr>
        <w:t>Hyde</w:t>
      </w:r>
      <w:r w:rsidRPr="009E532D">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Park</w:t>
      </w:r>
      <w:r w:rsidRPr="009E532D">
        <w:rPr>
          <w:rFonts w:ascii="Times New Roman" w:hAnsi="Times New Roman" w:cs="Times New Roman"/>
          <w:sz w:val="24"/>
          <w:szCs w:val="24"/>
          <w:lang w:val="en-US"/>
        </w:rPr>
        <w:t>:</w:t>
      </w:r>
    </w:p>
    <w:p w:rsidR="009E532D" w:rsidRPr="009E532D" w:rsidRDefault="009E532D" w:rsidP="009E532D">
      <w:pPr>
        <w:spacing w:after="0" w:line="240" w:lineRule="auto"/>
        <w:jc w:val="both"/>
        <w:rPr>
          <w:rFonts w:ascii="Times New Roman" w:hAnsi="Times New Roman" w:cs="Times New Roman"/>
          <w:sz w:val="24"/>
          <w:szCs w:val="24"/>
          <w:lang w:val="en-US"/>
        </w:rPr>
      </w:pPr>
      <w:r w:rsidRPr="009E532D">
        <w:rPr>
          <w:rFonts w:ascii="Times New Roman" w:hAnsi="Times New Roman" w:cs="Times New Roman"/>
          <w:sz w:val="24"/>
          <w:szCs w:val="24"/>
          <w:lang w:val="en-US"/>
        </w:rPr>
        <w:t xml:space="preserve">2. </w:t>
      </w:r>
      <w:r w:rsidRPr="008B0004">
        <w:rPr>
          <w:rFonts w:ascii="Times New Roman" w:hAnsi="Times New Roman" w:cs="Times New Roman"/>
          <w:sz w:val="24"/>
          <w:szCs w:val="24"/>
          <w:lang w:val="en-US"/>
        </w:rPr>
        <w:t>St</w:t>
      </w:r>
      <w:r w:rsidRPr="009E532D">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James</w:t>
      </w:r>
      <w:r w:rsidRPr="009E532D">
        <w:rPr>
          <w:rFonts w:ascii="Times New Roman" w:hAnsi="Times New Roman" w:cs="Times New Roman"/>
          <w:sz w:val="24"/>
          <w:szCs w:val="24"/>
          <w:lang w:val="en-US"/>
        </w:rPr>
        <w:t>’</w:t>
      </w:r>
      <w:r w:rsidRPr="008B0004">
        <w:rPr>
          <w:rFonts w:ascii="Times New Roman" w:hAnsi="Times New Roman" w:cs="Times New Roman"/>
          <w:sz w:val="24"/>
          <w:szCs w:val="24"/>
          <w:lang w:val="en-US"/>
        </w:rPr>
        <w:t>s</w:t>
      </w:r>
      <w:r w:rsidRPr="009E532D">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Park</w:t>
      </w:r>
      <w:r w:rsidRPr="009E532D">
        <w:rPr>
          <w:rFonts w:ascii="Times New Roman" w:hAnsi="Times New Roman" w:cs="Times New Roman"/>
          <w:sz w:val="24"/>
          <w:szCs w:val="24"/>
          <w:lang w:val="en-US"/>
        </w:rPr>
        <w:t>;</w:t>
      </w:r>
    </w:p>
    <w:p w:rsidR="009E532D" w:rsidRPr="009E532D"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3. Kensington Gardens.</w:t>
      </w:r>
    </w:p>
    <w:p w:rsidR="009E532D" w:rsidRPr="008B0004"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     Hyde Park is the largest park in London. In the 18 and 19 </w:t>
      </w:r>
      <w:proofErr w:type="gramStart"/>
      <w:r w:rsidRPr="008B0004">
        <w:rPr>
          <w:rFonts w:ascii="Times New Roman" w:hAnsi="Times New Roman" w:cs="Times New Roman"/>
          <w:sz w:val="24"/>
          <w:szCs w:val="24"/>
          <w:lang w:val="en-US"/>
        </w:rPr>
        <w:t>centuries</w:t>
      </w:r>
      <w:proofErr w:type="gramEnd"/>
      <w:r w:rsidRPr="008B0004">
        <w:rPr>
          <w:rFonts w:ascii="Times New Roman" w:hAnsi="Times New Roman" w:cs="Times New Roman"/>
          <w:sz w:val="24"/>
          <w:szCs w:val="24"/>
          <w:lang w:val="en-US"/>
        </w:rPr>
        <w:t xml:space="preserve"> it was a place where kings and queens walked and rode. The park </w:t>
      </w:r>
      <w:proofErr w:type="gramStart"/>
      <w:r w:rsidRPr="008B0004">
        <w:rPr>
          <w:rFonts w:ascii="Times New Roman" w:hAnsi="Times New Roman" w:cs="Times New Roman"/>
          <w:sz w:val="24"/>
          <w:szCs w:val="24"/>
          <w:lang w:val="en-US"/>
        </w:rPr>
        <w:t>was founded</w:t>
      </w:r>
      <w:proofErr w:type="gramEnd"/>
      <w:r w:rsidRPr="008B0004">
        <w:rPr>
          <w:rFonts w:ascii="Times New Roman" w:hAnsi="Times New Roman" w:cs="Times New Roman"/>
          <w:sz w:val="24"/>
          <w:szCs w:val="24"/>
          <w:lang w:val="en-US"/>
        </w:rPr>
        <w:t xml:space="preserve"> in 1536. In the park you can find playgrounds, the most popular place is the Lookout – an educational </w:t>
      </w:r>
      <w:proofErr w:type="spellStart"/>
      <w:r w:rsidRPr="008B0004">
        <w:rPr>
          <w:rFonts w:ascii="Times New Roman" w:hAnsi="Times New Roman" w:cs="Times New Roman"/>
          <w:sz w:val="24"/>
          <w:szCs w:val="24"/>
          <w:lang w:val="en-US"/>
        </w:rPr>
        <w:t>centre</w:t>
      </w:r>
      <w:proofErr w:type="spellEnd"/>
      <w:r w:rsidRPr="008B0004">
        <w:rPr>
          <w:rFonts w:ascii="Times New Roman" w:hAnsi="Times New Roman" w:cs="Times New Roman"/>
          <w:sz w:val="24"/>
          <w:szCs w:val="24"/>
          <w:lang w:val="en-US"/>
        </w:rPr>
        <w:t xml:space="preserve"> where children learn about nature, and lots of catering outlets</w:t>
      </w:r>
      <w:r w:rsidRPr="008B0004">
        <w:rPr>
          <w:rFonts w:ascii="Times New Roman" w:hAnsi="Times New Roman" w:cs="Times New Roman"/>
          <w:sz w:val="24"/>
          <w:szCs w:val="24"/>
          <w:vertAlign w:val="superscript"/>
          <w:lang w:val="en-US"/>
        </w:rPr>
        <w:t>1</w:t>
      </w:r>
      <w:r w:rsidRPr="008B0004">
        <w:rPr>
          <w:rFonts w:ascii="Times New Roman" w:hAnsi="Times New Roman" w:cs="Times New Roman"/>
          <w:sz w:val="24"/>
          <w:szCs w:val="24"/>
          <w:lang w:val="en-US"/>
        </w:rPr>
        <w:t>, they offer everything from a simple sandwich to three-course meals</w:t>
      </w:r>
      <w:r w:rsidRPr="008B0004">
        <w:rPr>
          <w:rFonts w:ascii="Times New Roman" w:hAnsi="Times New Roman" w:cs="Times New Roman"/>
          <w:sz w:val="24"/>
          <w:szCs w:val="24"/>
          <w:vertAlign w:val="superscript"/>
          <w:lang w:val="en-US"/>
        </w:rPr>
        <w:t>2</w:t>
      </w:r>
      <w:r w:rsidRPr="008B0004">
        <w:rPr>
          <w:rFonts w:ascii="Times New Roman" w:hAnsi="Times New Roman" w:cs="Times New Roman"/>
          <w:sz w:val="24"/>
          <w:szCs w:val="24"/>
          <w:lang w:val="en-US"/>
        </w:rPr>
        <w:t>.</w:t>
      </w:r>
    </w:p>
    <w:p w:rsidR="009E532D" w:rsidRPr="008B0004"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     People come here to enjoy sports</w:t>
      </w:r>
      <w:proofErr w:type="gramStart"/>
      <w:r w:rsidRPr="008B0004">
        <w:rPr>
          <w:rFonts w:ascii="Times New Roman" w:hAnsi="Times New Roman" w:cs="Times New Roman"/>
          <w:sz w:val="24"/>
          <w:szCs w:val="24"/>
          <w:lang w:val="en-US"/>
        </w:rPr>
        <w:t>;</w:t>
      </w:r>
      <w:proofErr w:type="gramEnd"/>
      <w:r w:rsidRPr="008B0004">
        <w:rPr>
          <w:rFonts w:ascii="Times New Roman" w:hAnsi="Times New Roman" w:cs="Times New Roman"/>
          <w:sz w:val="24"/>
          <w:szCs w:val="24"/>
          <w:lang w:val="en-US"/>
        </w:rPr>
        <w:t xml:space="preserve"> football, cycling, roller-skating. There is a large lake called the Serpentine, you can rent a boat and enjoy rowing.</w:t>
      </w:r>
    </w:p>
    <w:p w:rsidR="009E532D" w:rsidRPr="008B0004"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     The most popular attraction in the park is The Diana, Princess of Wales, </w:t>
      </w:r>
      <w:proofErr w:type="gramStart"/>
      <w:r w:rsidRPr="008B0004">
        <w:rPr>
          <w:rFonts w:ascii="Times New Roman" w:hAnsi="Times New Roman" w:cs="Times New Roman"/>
          <w:sz w:val="24"/>
          <w:szCs w:val="24"/>
          <w:lang w:val="en-US"/>
        </w:rPr>
        <w:t>Memorial</w:t>
      </w:r>
      <w:proofErr w:type="gramEnd"/>
      <w:r w:rsidRPr="008B0004">
        <w:rPr>
          <w:rFonts w:ascii="Times New Roman" w:hAnsi="Times New Roman" w:cs="Times New Roman"/>
          <w:sz w:val="24"/>
          <w:szCs w:val="24"/>
          <w:lang w:val="en-US"/>
        </w:rPr>
        <w:t xml:space="preserve"> Fountain. It was built in 2004 in the memory </w:t>
      </w:r>
      <w:proofErr w:type="gramStart"/>
      <w:r w:rsidRPr="008B0004">
        <w:rPr>
          <w:rFonts w:ascii="Times New Roman" w:hAnsi="Times New Roman" w:cs="Times New Roman"/>
          <w:sz w:val="24"/>
          <w:szCs w:val="24"/>
          <w:lang w:val="en-US"/>
        </w:rPr>
        <w:t>of  Princess</w:t>
      </w:r>
      <w:proofErr w:type="gramEnd"/>
      <w:r w:rsidRPr="008B0004">
        <w:rPr>
          <w:rFonts w:ascii="Times New Roman" w:hAnsi="Times New Roman" w:cs="Times New Roman"/>
          <w:sz w:val="24"/>
          <w:szCs w:val="24"/>
          <w:lang w:val="en-US"/>
        </w:rPr>
        <w:t xml:space="preserve"> Diana. </w:t>
      </w:r>
    </w:p>
    <w:p w:rsidR="009E532D" w:rsidRPr="008B0004"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lastRenderedPageBreak/>
        <w:t xml:space="preserve">     The other tourist attraction in the park is Marble Arch</w:t>
      </w:r>
      <w:r w:rsidRPr="008B0004">
        <w:rPr>
          <w:rFonts w:ascii="Times New Roman" w:hAnsi="Times New Roman" w:cs="Times New Roman"/>
          <w:sz w:val="24"/>
          <w:szCs w:val="24"/>
          <w:vertAlign w:val="superscript"/>
          <w:lang w:val="en-US"/>
        </w:rPr>
        <w:t>3</w:t>
      </w:r>
      <w:r w:rsidRPr="008B0004">
        <w:rPr>
          <w:rFonts w:ascii="Times New Roman" w:hAnsi="Times New Roman" w:cs="Times New Roman"/>
          <w:sz w:val="24"/>
          <w:szCs w:val="24"/>
          <w:lang w:val="en-US"/>
        </w:rPr>
        <w:t xml:space="preserve">. It </w:t>
      </w:r>
      <w:proofErr w:type="gramStart"/>
      <w:r w:rsidRPr="008B0004">
        <w:rPr>
          <w:rFonts w:ascii="Times New Roman" w:hAnsi="Times New Roman" w:cs="Times New Roman"/>
          <w:sz w:val="24"/>
          <w:szCs w:val="24"/>
          <w:lang w:val="en-US"/>
        </w:rPr>
        <w:t>was designed by John Nash and built in 1828</w:t>
      </w:r>
      <w:proofErr w:type="gramEnd"/>
      <w:r w:rsidRPr="008B0004">
        <w:rPr>
          <w:rFonts w:ascii="Times New Roman" w:hAnsi="Times New Roman" w:cs="Times New Roman"/>
          <w:sz w:val="24"/>
          <w:szCs w:val="24"/>
          <w:lang w:val="en-US"/>
        </w:rPr>
        <w:t>.</w:t>
      </w:r>
    </w:p>
    <w:p w:rsidR="009E532D" w:rsidRPr="008B0004"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    If Hyde Park is the largest park in London, St. James’s is the oldest one. In the 13</w:t>
      </w:r>
      <w:r w:rsidRPr="008B0004">
        <w:rPr>
          <w:rFonts w:ascii="Times New Roman" w:hAnsi="Times New Roman" w:cs="Times New Roman"/>
          <w:sz w:val="24"/>
          <w:szCs w:val="24"/>
          <w:vertAlign w:val="superscript"/>
          <w:lang w:val="en-US"/>
        </w:rPr>
        <w:t>th</w:t>
      </w:r>
      <w:r w:rsidRPr="008B0004">
        <w:rPr>
          <w:rFonts w:ascii="Times New Roman" w:hAnsi="Times New Roman" w:cs="Times New Roman"/>
          <w:sz w:val="24"/>
          <w:szCs w:val="24"/>
          <w:lang w:val="en-US"/>
        </w:rPr>
        <w:t xml:space="preserve"> </w:t>
      </w:r>
      <w:proofErr w:type="gramStart"/>
      <w:r w:rsidRPr="008B0004">
        <w:rPr>
          <w:rFonts w:ascii="Times New Roman" w:hAnsi="Times New Roman" w:cs="Times New Roman"/>
          <w:sz w:val="24"/>
          <w:szCs w:val="24"/>
          <w:lang w:val="en-US"/>
        </w:rPr>
        <w:t>century</w:t>
      </w:r>
      <w:proofErr w:type="gramEnd"/>
      <w:r w:rsidRPr="008B0004">
        <w:rPr>
          <w:rFonts w:ascii="Times New Roman" w:hAnsi="Times New Roman" w:cs="Times New Roman"/>
          <w:sz w:val="24"/>
          <w:szCs w:val="24"/>
          <w:lang w:val="en-US"/>
        </w:rPr>
        <w:t xml:space="preserve"> there was St. James hospital on the place of St. James’s Park. This is from this hospital that the park took its name. The park </w:t>
      </w:r>
      <w:proofErr w:type="gramStart"/>
      <w:r w:rsidRPr="008B0004">
        <w:rPr>
          <w:rFonts w:ascii="Times New Roman" w:hAnsi="Times New Roman" w:cs="Times New Roman"/>
          <w:sz w:val="24"/>
          <w:szCs w:val="24"/>
          <w:lang w:val="en-US"/>
        </w:rPr>
        <w:t>was founded</w:t>
      </w:r>
      <w:proofErr w:type="gramEnd"/>
      <w:r w:rsidRPr="008B0004">
        <w:rPr>
          <w:rFonts w:ascii="Times New Roman" w:hAnsi="Times New Roman" w:cs="Times New Roman"/>
          <w:sz w:val="24"/>
          <w:szCs w:val="24"/>
          <w:lang w:val="en-US"/>
        </w:rPr>
        <w:t xml:space="preserve"> in 1532. Now its territory </w:t>
      </w:r>
      <w:proofErr w:type="gramStart"/>
      <w:r w:rsidRPr="008B0004">
        <w:rPr>
          <w:rFonts w:ascii="Times New Roman" w:hAnsi="Times New Roman" w:cs="Times New Roman"/>
          <w:sz w:val="24"/>
          <w:szCs w:val="24"/>
          <w:lang w:val="en-US"/>
        </w:rPr>
        <w:t>is covered</w:t>
      </w:r>
      <w:proofErr w:type="gramEnd"/>
      <w:r w:rsidRPr="008B0004">
        <w:rPr>
          <w:rFonts w:ascii="Times New Roman" w:hAnsi="Times New Roman" w:cs="Times New Roman"/>
          <w:sz w:val="24"/>
          <w:szCs w:val="24"/>
          <w:lang w:val="en-US"/>
        </w:rPr>
        <w:t xml:space="preserve"> with avenues of trees and lawns that are used by joggers. Visitors can enjoy the quiet atmosphere, and some like to feed ducks. Tourists like to take pictures of the Queen Victoria Memorial – the main attraction in the park</w:t>
      </w:r>
    </w:p>
    <w:p w:rsidR="009E532D" w:rsidRPr="008B0004"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     Kensington Gardens are very popular for sunbathing and picnics in fine weather. Sport activities are forbidden</w:t>
      </w:r>
      <w:r w:rsidRPr="008B0004">
        <w:rPr>
          <w:rFonts w:ascii="Times New Roman" w:hAnsi="Times New Roman" w:cs="Times New Roman"/>
          <w:sz w:val="24"/>
          <w:szCs w:val="24"/>
          <w:vertAlign w:val="superscript"/>
          <w:lang w:val="en-US"/>
        </w:rPr>
        <w:t>4</w:t>
      </w:r>
      <w:r w:rsidRPr="008B0004">
        <w:rPr>
          <w:rFonts w:ascii="Times New Roman" w:hAnsi="Times New Roman" w:cs="Times New Roman"/>
          <w:sz w:val="24"/>
          <w:szCs w:val="24"/>
          <w:lang w:val="en-US"/>
        </w:rPr>
        <w:t xml:space="preserve"> here because of the historic significance of the park. The Gardens’ main role is to be a place where people can take a rest and enjoy the silence.   Kensington Gardens were t</w:t>
      </w:r>
      <w:r>
        <w:rPr>
          <w:rFonts w:ascii="Times New Roman" w:hAnsi="Times New Roman" w:cs="Times New Roman"/>
          <w:sz w:val="24"/>
          <w:szCs w:val="24"/>
          <w:lang w:val="en-US"/>
        </w:rPr>
        <w:t xml:space="preserve">he last park in London that </w:t>
      </w:r>
      <w:proofErr w:type="gramStart"/>
      <w:r>
        <w:rPr>
          <w:rFonts w:ascii="Times New Roman" w:hAnsi="Times New Roman" w:cs="Times New Roman"/>
          <w:sz w:val="24"/>
          <w:szCs w:val="24"/>
          <w:lang w:val="en-US"/>
        </w:rPr>
        <w:t xml:space="preserve">was </w:t>
      </w:r>
      <w:r w:rsidRPr="008B0004">
        <w:rPr>
          <w:rFonts w:ascii="Times New Roman" w:hAnsi="Times New Roman" w:cs="Times New Roman"/>
          <w:sz w:val="24"/>
          <w:szCs w:val="24"/>
          <w:lang w:val="en-US"/>
        </w:rPr>
        <w:t>opened</w:t>
      </w:r>
      <w:proofErr w:type="gramEnd"/>
      <w:r w:rsidRPr="008B0004">
        <w:rPr>
          <w:rFonts w:ascii="Times New Roman" w:hAnsi="Times New Roman" w:cs="Times New Roman"/>
          <w:sz w:val="24"/>
          <w:szCs w:val="24"/>
          <w:lang w:val="en-US"/>
        </w:rPr>
        <w:t xml:space="preserve"> to the public. Until the 19</w:t>
      </w:r>
      <w:r w:rsidRPr="008B0004">
        <w:rPr>
          <w:rFonts w:ascii="Times New Roman" w:hAnsi="Times New Roman" w:cs="Times New Roman"/>
          <w:sz w:val="24"/>
          <w:szCs w:val="24"/>
          <w:vertAlign w:val="superscript"/>
          <w:lang w:val="en-US"/>
        </w:rPr>
        <w:t>th</w:t>
      </w:r>
      <w:r w:rsidRPr="008B0004">
        <w:rPr>
          <w:rFonts w:ascii="Times New Roman" w:hAnsi="Times New Roman" w:cs="Times New Roman"/>
          <w:sz w:val="24"/>
          <w:szCs w:val="24"/>
          <w:lang w:val="en-US"/>
        </w:rPr>
        <w:t xml:space="preserve"> </w:t>
      </w:r>
      <w:proofErr w:type="gramStart"/>
      <w:r w:rsidRPr="008B0004">
        <w:rPr>
          <w:rFonts w:ascii="Times New Roman" w:hAnsi="Times New Roman" w:cs="Times New Roman"/>
          <w:sz w:val="24"/>
          <w:szCs w:val="24"/>
          <w:lang w:val="en-US"/>
        </w:rPr>
        <w:t>century</w:t>
      </w:r>
      <w:proofErr w:type="gramEnd"/>
      <w:r w:rsidRPr="008B0004">
        <w:rPr>
          <w:rFonts w:ascii="Times New Roman" w:hAnsi="Times New Roman" w:cs="Times New Roman"/>
          <w:sz w:val="24"/>
          <w:szCs w:val="24"/>
          <w:lang w:val="en-US"/>
        </w:rPr>
        <w:t xml:space="preserve"> only the Royal Family could walk here.</w:t>
      </w:r>
    </w:p>
    <w:p w:rsidR="009E532D" w:rsidRPr="008B0004"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     The most interesting attractions here are the Diana, Princess of Wales, Memorial Playground, opened in 2000 and the bronze statue of Peter Pan. This statue portrays the main character of </w:t>
      </w:r>
      <w:proofErr w:type="gramStart"/>
      <w:r w:rsidRPr="008B0004">
        <w:rPr>
          <w:rFonts w:ascii="Times New Roman" w:hAnsi="Times New Roman" w:cs="Times New Roman"/>
          <w:sz w:val="24"/>
          <w:szCs w:val="24"/>
          <w:lang w:val="en-US"/>
        </w:rPr>
        <w:t>James Barry’s famous children’s</w:t>
      </w:r>
      <w:proofErr w:type="gramEnd"/>
      <w:r w:rsidRPr="008B0004">
        <w:rPr>
          <w:rFonts w:ascii="Times New Roman" w:hAnsi="Times New Roman" w:cs="Times New Roman"/>
          <w:sz w:val="24"/>
          <w:szCs w:val="24"/>
          <w:lang w:val="en-US"/>
        </w:rPr>
        <w:t xml:space="preserve"> book “Peter Pan”.</w:t>
      </w:r>
    </w:p>
    <w:p w:rsidR="009E532D" w:rsidRPr="008B0004" w:rsidRDefault="009E532D" w:rsidP="009E532D">
      <w:pPr>
        <w:spacing w:after="0" w:line="240" w:lineRule="auto"/>
        <w:jc w:val="both"/>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     There is the Elfin Oak</w:t>
      </w:r>
      <w:r w:rsidRPr="008B0004">
        <w:rPr>
          <w:rFonts w:ascii="Times New Roman" w:hAnsi="Times New Roman" w:cs="Times New Roman"/>
          <w:sz w:val="24"/>
          <w:szCs w:val="24"/>
          <w:vertAlign w:val="superscript"/>
          <w:lang w:val="en-US"/>
        </w:rPr>
        <w:t>5</w:t>
      </w:r>
      <w:r w:rsidRPr="008B0004">
        <w:rPr>
          <w:rFonts w:ascii="Times New Roman" w:hAnsi="Times New Roman" w:cs="Times New Roman"/>
          <w:sz w:val="24"/>
          <w:szCs w:val="24"/>
          <w:lang w:val="en-US"/>
        </w:rPr>
        <w:t xml:space="preserve"> carved with figures of fairies and elves in the park. </w:t>
      </w:r>
    </w:p>
    <w:p w:rsidR="009E532D" w:rsidRPr="009E532D" w:rsidRDefault="009E532D" w:rsidP="009E532D">
      <w:pPr>
        <w:spacing w:after="0" w:line="240" w:lineRule="auto"/>
        <w:rPr>
          <w:rFonts w:ascii="Times New Roman" w:hAnsi="Times New Roman" w:cs="Times New Roman"/>
          <w:sz w:val="24"/>
          <w:szCs w:val="24"/>
          <w:lang w:val="en-US"/>
        </w:rPr>
      </w:pPr>
    </w:p>
    <w:p w:rsidR="009E532D"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rPr>
        <w:t>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9E532D" w:rsidRPr="008B0004" w:rsidTr="00643BB8">
        <w:tc>
          <w:tcPr>
            <w:tcW w:w="2126" w:type="dxa"/>
          </w:tcPr>
          <w:p w:rsidR="009E532D" w:rsidRDefault="00607401" w:rsidP="00643BB8">
            <w:pPr>
              <w:spacing w:after="0" w:line="240" w:lineRule="auto"/>
              <w:rPr>
                <w:rFonts w:ascii="Times New Roman" w:hAnsi="Times New Roman" w:cs="Times New Roman"/>
                <w:sz w:val="24"/>
                <w:szCs w:val="24"/>
              </w:rPr>
            </w:pPr>
            <w:r>
              <w:rPr>
                <w:rFonts w:ascii="Times New Roman" w:hAnsi="Times New Roman" w:cs="Times New Roman"/>
                <w:sz w:val="24"/>
                <w:szCs w:val="24"/>
              </w:rPr>
              <w:t>Озаглавь</w:t>
            </w:r>
            <w:r w:rsidR="000273C0">
              <w:rPr>
                <w:rFonts w:ascii="Times New Roman" w:hAnsi="Times New Roman" w:cs="Times New Roman"/>
                <w:sz w:val="24"/>
                <w:szCs w:val="24"/>
              </w:rPr>
              <w:t xml:space="preserve"> текст.</w:t>
            </w:r>
          </w:p>
          <w:p w:rsidR="000273C0" w:rsidRPr="008B0004" w:rsidRDefault="000273C0" w:rsidP="00643BB8">
            <w:pPr>
              <w:spacing w:after="0" w:line="240" w:lineRule="auto"/>
              <w:rPr>
                <w:rFonts w:ascii="Times New Roman" w:hAnsi="Times New Roman" w:cs="Times New Roman"/>
                <w:sz w:val="24"/>
                <w:szCs w:val="24"/>
              </w:rPr>
            </w:pPr>
          </w:p>
        </w:tc>
      </w:tr>
    </w:tbl>
    <w:p w:rsidR="009E532D"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04">
        <w:rPr>
          <w:rFonts w:ascii="Times New Roman" w:hAnsi="Times New Roman" w:cs="Times New Roman"/>
          <w:sz w:val="24"/>
          <w:szCs w:val="24"/>
        </w:rPr>
        <w:t>________________________________________</w:t>
      </w:r>
    </w:p>
    <w:p w:rsidR="009E532D" w:rsidRDefault="009E532D" w:rsidP="009E532D">
      <w:pPr>
        <w:spacing w:after="0" w:line="240" w:lineRule="auto"/>
        <w:rPr>
          <w:rFonts w:ascii="Times New Roman" w:hAnsi="Times New Roman" w:cs="Times New Roman"/>
          <w:sz w:val="24"/>
          <w:szCs w:val="24"/>
        </w:rPr>
      </w:pPr>
    </w:p>
    <w:p w:rsidR="009E532D" w:rsidRPr="008B0004" w:rsidRDefault="009E532D" w:rsidP="009E532D">
      <w:pPr>
        <w:pBdr>
          <w:bar w:val="single" w:sz="4" w:color="auto"/>
        </w:pBdr>
        <w:spacing w:after="0" w:line="240" w:lineRule="auto"/>
        <w:rPr>
          <w:rFonts w:ascii="Times New Roman" w:hAnsi="Times New Roman" w:cs="Times New Roman"/>
          <w:sz w:val="24"/>
          <w:szCs w:val="24"/>
        </w:rPr>
      </w:pPr>
      <w:r w:rsidRPr="008B0004">
        <w:rPr>
          <w:rFonts w:ascii="Times New Roman" w:hAnsi="Times New Roman" w:cs="Times New Roman"/>
          <w:sz w:val="24"/>
          <w:szCs w:val="24"/>
        </w:rPr>
        <w:t>2.</w:t>
      </w:r>
    </w:p>
    <w:p w:rsidR="009E532D" w:rsidRPr="008B0004" w:rsidRDefault="009E532D" w:rsidP="009E532D">
      <w:pPr>
        <w:spacing w:after="0" w:line="240" w:lineRule="auto"/>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9E532D" w:rsidRPr="008B0004" w:rsidTr="00643BB8">
        <w:tc>
          <w:tcPr>
            <w:tcW w:w="7371" w:type="dxa"/>
          </w:tcPr>
          <w:p w:rsidR="009E532D" w:rsidRPr="008B0004" w:rsidRDefault="00607401" w:rsidP="008A6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w:t>
            </w:r>
            <w:r w:rsidR="009E532D" w:rsidRPr="008B0004">
              <w:rPr>
                <w:rFonts w:ascii="Times New Roman" w:hAnsi="Times New Roman" w:cs="Times New Roman"/>
                <w:sz w:val="24"/>
                <w:szCs w:val="24"/>
              </w:rPr>
              <w:t xml:space="preserve"> предложения</w:t>
            </w:r>
            <w:r w:rsidR="009E532D" w:rsidRPr="00A06A26">
              <w:rPr>
                <w:rFonts w:ascii="Times New Roman" w:hAnsi="Times New Roman" w:cs="Times New Roman"/>
                <w:sz w:val="24"/>
                <w:szCs w:val="24"/>
              </w:rPr>
              <w:t xml:space="preserve"> </w:t>
            </w:r>
            <w:r w:rsidR="009E532D" w:rsidRPr="00A06A26">
              <w:rPr>
                <w:rFonts w:ascii="Times New Roman" w:hAnsi="Times New Roman" w:cs="Times New Roman"/>
                <w:b/>
                <w:sz w:val="24"/>
                <w:szCs w:val="24"/>
                <w:lang w:val="en-US"/>
              </w:rPr>
              <w:t>A</w:t>
            </w:r>
            <w:r w:rsidR="009E532D" w:rsidRPr="00A06A26">
              <w:rPr>
                <w:rFonts w:ascii="Times New Roman" w:hAnsi="Times New Roman" w:cs="Times New Roman"/>
                <w:b/>
                <w:sz w:val="24"/>
                <w:szCs w:val="24"/>
              </w:rPr>
              <w:t>-</w:t>
            </w:r>
            <w:r w:rsidR="009E532D" w:rsidRPr="00A06A26">
              <w:rPr>
                <w:rFonts w:ascii="Times New Roman" w:hAnsi="Times New Roman" w:cs="Times New Roman"/>
                <w:b/>
                <w:sz w:val="24"/>
                <w:szCs w:val="24"/>
                <w:lang w:val="en-US"/>
              </w:rPr>
              <w:t>B</w:t>
            </w:r>
            <w:r w:rsidR="009E532D" w:rsidRPr="00A06A26">
              <w:rPr>
                <w:rFonts w:ascii="Times New Roman" w:hAnsi="Times New Roman" w:cs="Times New Roman"/>
                <w:sz w:val="24"/>
                <w:szCs w:val="24"/>
              </w:rPr>
              <w:t xml:space="preserve"> </w:t>
            </w:r>
            <w:r w:rsidR="009E532D">
              <w:rPr>
                <w:rFonts w:ascii="Times New Roman" w:hAnsi="Times New Roman" w:cs="Times New Roman"/>
                <w:sz w:val="24"/>
                <w:szCs w:val="24"/>
              </w:rPr>
              <w:t xml:space="preserve">словами </w:t>
            </w:r>
            <w:r w:rsidR="009E532D" w:rsidRPr="00A06A26">
              <w:rPr>
                <w:rFonts w:ascii="Times New Roman" w:hAnsi="Times New Roman" w:cs="Times New Roman"/>
                <w:b/>
                <w:sz w:val="24"/>
                <w:szCs w:val="24"/>
                <w:lang w:val="en-US"/>
              </w:rPr>
              <w:t>a</w:t>
            </w:r>
            <w:r w:rsidR="009E532D" w:rsidRPr="00A06A26">
              <w:rPr>
                <w:rFonts w:ascii="Times New Roman" w:hAnsi="Times New Roman" w:cs="Times New Roman"/>
                <w:b/>
                <w:sz w:val="24"/>
                <w:szCs w:val="24"/>
              </w:rPr>
              <w:t>-</w:t>
            </w:r>
            <w:r w:rsidR="009E532D" w:rsidRPr="00A06A26">
              <w:rPr>
                <w:rFonts w:ascii="Times New Roman" w:hAnsi="Times New Roman" w:cs="Times New Roman"/>
                <w:b/>
                <w:sz w:val="24"/>
                <w:szCs w:val="24"/>
                <w:lang w:val="en-US"/>
              </w:rPr>
              <w:t>f</w:t>
            </w:r>
            <w:r w:rsidR="009E532D" w:rsidRPr="008B0004">
              <w:rPr>
                <w:rFonts w:ascii="Times New Roman" w:hAnsi="Times New Roman" w:cs="Times New Roman"/>
                <w:sz w:val="24"/>
                <w:szCs w:val="24"/>
              </w:rPr>
              <w:t>.</w:t>
            </w:r>
            <w:r w:rsidR="009E532D">
              <w:rPr>
                <w:rFonts w:ascii="Times New Roman" w:hAnsi="Times New Roman" w:cs="Times New Roman"/>
                <w:sz w:val="24"/>
                <w:szCs w:val="24"/>
              </w:rPr>
              <w:t xml:space="preserve"> </w:t>
            </w:r>
            <w:r>
              <w:rPr>
                <w:rFonts w:ascii="Times New Roman" w:hAnsi="Times New Roman" w:cs="Times New Roman"/>
                <w:sz w:val="24"/>
                <w:szCs w:val="24"/>
              </w:rPr>
              <w:t>Впиши</w:t>
            </w:r>
            <w:r w:rsidR="009E532D" w:rsidRPr="008B0004">
              <w:rPr>
                <w:rFonts w:ascii="Times New Roman" w:hAnsi="Times New Roman" w:cs="Times New Roman"/>
                <w:sz w:val="24"/>
                <w:szCs w:val="24"/>
              </w:rPr>
              <w:t xml:space="preserve"> ответы</w:t>
            </w:r>
            <w:r w:rsidR="009E532D">
              <w:rPr>
                <w:rFonts w:ascii="Times New Roman" w:hAnsi="Times New Roman" w:cs="Times New Roman"/>
                <w:sz w:val="24"/>
                <w:szCs w:val="24"/>
              </w:rPr>
              <w:t xml:space="preserve"> (буквы)</w:t>
            </w:r>
            <w:r w:rsidR="009E532D" w:rsidRPr="008B0004">
              <w:rPr>
                <w:rFonts w:ascii="Times New Roman" w:hAnsi="Times New Roman" w:cs="Times New Roman"/>
                <w:sz w:val="24"/>
                <w:szCs w:val="24"/>
              </w:rPr>
              <w:t xml:space="preserve"> </w:t>
            </w:r>
            <w:r w:rsidR="009E532D">
              <w:rPr>
                <w:rFonts w:ascii="Times New Roman" w:hAnsi="Times New Roman" w:cs="Times New Roman"/>
                <w:sz w:val="24"/>
                <w:szCs w:val="24"/>
              </w:rPr>
              <w:t>в таблицу</w:t>
            </w:r>
            <w:r w:rsidR="009E532D" w:rsidRPr="008B0004">
              <w:rPr>
                <w:rFonts w:ascii="Times New Roman" w:hAnsi="Times New Roman" w:cs="Times New Roman"/>
                <w:sz w:val="24"/>
                <w:szCs w:val="24"/>
              </w:rPr>
              <w:t xml:space="preserve">. </w:t>
            </w:r>
            <w:r w:rsidR="009E532D">
              <w:rPr>
                <w:rFonts w:ascii="Times New Roman" w:hAnsi="Times New Roman" w:cs="Times New Roman"/>
                <w:sz w:val="24"/>
                <w:szCs w:val="24"/>
              </w:rPr>
              <w:t>Возможны варианты ответов из нескольких букв.</w:t>
            </w:r>
          </w:p>
        </w:tc>
      </w:tr>
    </w:tbl>
    <w:p w:rsidR="009E532D" w:rsidRPr="008B0004" w:rsidRDefault="009E532D" w:rsidP="009E532D">
      <w:pPr>
        <w:spacing w:after="0" w:line="240" w:lineRule="auto"/>
        <w:rPr>
          <w:rFonts w:ascii="Times New Roman" w:hAnsi="Times New Roman" w:cs="Times New Roman"/>
          <w:sz w:val="24"/>
          <w:szCs w:val="24"/>
        </w:rPr>
      </w:pPr>
    </w:p>
    <w:p w:rsidR="009E532D" w:rsidRPr="00703D0A" w:rsidRDefault="009E532D" w:rsidP="009E532D">
      <w:pPr>
        <w:pBdr>
          <w:bar w:val="single" w:sz="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8B0004">
        <w:rPr>
          <w:rFonts w:ascii="Times New Roman" w:hAnsi="Times New Roman" w:cs="Times New Roman"/>
          <w:sz w:val="24"/>
          <w:szCs w:val="24"/>
          <w:lang w:val="en-US"/>
        </w:rPr>
        <w:t>In</w:t>
      </w:r>
      <w:r w:rsidRPr="00703D0A">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Hyde</w:t>
      </w:r>
      <w:r w:rsidRPr="00703D0A">
        <w:rPr>
          <w:rFonts w:ascii="Times New Roman" w:hAnsi="Times New Roman" w:cs="Times New Roman"/>
          <w:sz w:val="24"/>
          <w:szCs w:val="24"/>
          <w:lang w:val="en-US"/>
        </w:rPr>
        <w:t xml:space="preserve"> </w:t>
      </w:r>
      <w:proofErr w:type="gramStart"/>
      <w:r w:rsidRPr="008B0004">
        <w:rPr>
          <w:rFonts w:ascii="Times New Roman" w:hAnsi="Times New Roman" w:cs="Times New Roman"/>
          <w:sz w:val="24"/>
          <w:szCs w:val="24"/>
          <w:lang w:val="en-US"/>
        </w:rPr>
        <w:t>Park</w:t>
      </w:r>
      <w:proofErr w:type="gramEnd"/>
      <w:r w:rsidRPr="00703D0A">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you</w:t>
      </w:r>
      <w:r w:rsidRPr="00703D0A">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can</w:t>
      </w:r>
      <w:r w:rsidRPr="00703D0A">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see</w:t>
      </w:r>
      <w:r w:rsidRPr="00703D0A">
        <w:rPr>
          <w:rFonts w:ascii="Times New Roman" w:hAnsi="Times New Roman" w:cs="Times New Roman"/>
          <w:sz w:val="24"/>
          <w:szCs w:val="24"/>
          <w:lang w:val="en-US"/>
        </w:rPr>
        <w:t xml:space="preserve"> …</w:t>
      </w:r>
    </w:p>
    <w:p w:rsidR="009E532D" w:rsidRPr="008B0004" w:rsidRDefault="009E532D" w:rsidP="009E532D">
      <w:pPr>
        <w:pBdr>
          <w:bar w:val="single" w:sz="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8B0004">
        <w:rPr>
          <w:rFonts w:ascii="Times New Roman" w:hAnsi="Times New Roman" w:cs="Times New Roman"/>
          <w:sz w:val="24"/>
          <w:szCs w:val="24"/>
          <w:lang w:val="en-US"/>
        </w:rPr>
        <w:t>St</w:t>
      </w:r>
      <w:r w:rsidRPr="00A06A26">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James</w:t>
      </w:r>
      <w:r w:rsidRPr="00A06A26">
        <w:rPr>
          <w:rFonts w:ascii="Times New Roman" w:hAnsi="Times New Roman" w:cs="Times New Roman"/>
          <w:sz w:val="24"/>
          <w:szCs w:val="24"/>
          <w:lang w:val="en-US"/>
        </w:rPr>
        <w:t>’</w:t>
      </w:r>
      <w:r w:rsidRPr="008B0004">
        <w:rPr>
          <w:rFonts w:ascii="Times New Roman" w:hAnsi="Times New Roman" w:cs="Times New Roman"/>
          <w:sz w:val="24"/>
          <w:szCs w:val="24"/>
          <w:lang w:val="en-US"/>
        </w:rPr>
        <w:t>s</w:t>
      </w:r>
      <w:r w:rsidRPr="00A06A26">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Park</w:t>
      </w:r>
      <w:r w:rsidRPr="00A06A26">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is</w:t>
      </w:r>
      <w:r w:rsidRPr="00A06A26">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famous for …</w:t>
      </w:r>
    </w:p>
    <w:p w:rsidR="009E532D" w:rsidRPr="008B0004" w:rsidRDefault="009E532D" w:rsidP="009E532D">
      <w:pPr>
        <w:pBdr>
          <w:bar w:val="single" w:sz="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8B0004">
        <w:rPr>
          <w:rFonts w:ascii="Times New Roman" w:hAnsi="Times New Roman" w:cs="Times New Roman"/>
          <w:sz w:val="24"/>
          <w:szCs w:val="24"/>
          <w:lang w:val="en-US"/>
        </w:rPr>
        <w:t>In Kensington Gardens the tourists like to visit …</w:t>
      </w:r>
    </w:p>
    <w:p w:rsidR="009E532D" w:rsidRPr="008B0004" w:rsidRDefault="009E532D" w:rsidP="009E532D">
      <w:pPr>
        <w:spacing w:after="0" w:line="240" w:lineRule="auto"/>
        <w:rPr>
          <w:rFonts w:ascii="Times New Roman" w:hAnsi="Times New Roman" w:cs="Times New Roman"/>
          <w:sz w:val="24"/>
          <w:szCs w:val="24"/>
          <w:lang w:val="en-US"/>
        </w:rPr>
      </w:pP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a. The Elfin Oak</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b. The Diana, Princess of Wales, Memorial Fountain</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rPr>
        <w:t>с</w:t>
      </w:r>
      <w:r>
        <w:rPr>
          <w:rFonts w:ascii="Times New Roman" w:hAnsi="Times New Roman" w:cs="Times New Roman"/>
          <w:sz w:val="24"/>
          <w:szCs w:val="24"/>
          <w:lang w:val="en-US"/>
        </w:rPr>
        <w:t xml:space="preserve">. Marble </w:t>
      </w:r>
      <w:r w:rsidRPr="008B0004">
        <w:rPr>
          <w:rFonts w:ascii="Times New Roman" w:hAnsi="Times New Roman" w:cs="Times New Roman"/>
          <w:sz w:val="24"/>
          <w:szCs w:val="24"/>
          <w:lang w:val="en-US"/>
        </w:rPr>
        <w:t>Arch</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d. The Queen Victoria Memorial</w:t>
      </w:r>
    </w:p>
    <w:p w:rsidR="009E532D" w:rsidRPr="008B0004" w:rsidRDefault="009E532D" w:rsidP="009E532D">
      <w:pPr>
        <w:spacing w:after="0" w:line="240" w:lineRule="auto"/>
        <w:rPr>
          <w:rFonts w:ascii="Times New Roman" w:hAnsi="Times New Roman" w:cs="Times New Roman"/>
          <w:sz w:val="24"/>
          <w:szCs w:val="24"/>
          <w:lang w:val="en-US"/>
        </w:rPr>
      </w:pPr>
      <w:proofErr w:type="gramStart"/>
      <w:r w:rsidRPr="008B0004">
        <w:rPr>
          <w:rFonts w:ascii="Times New Roman" w:hAnsi="Times New Roman" w:cs="Times New Roman"/>
          <w:sz w:val="24"/>
          <w:szCs w:val="24"/>
          <w:lang w:val="en-US"/>
        </w:rPr>
        <w:t>e</w:t>
      </w:r>
      <w:proofErr w:type="gramEnd"/>
      <w:r w:rsidRPr="008B0004">
        <w:rPr>
          <w:rFonts w:ascii="Times New Roman" w:hAnsi="Times New Roman" w:cs="Times New Roman"/>
          <w:sz w:val="24"/>
          <w:szCs w:val="24"/>
          <w:lang w:val="en-US"/>
        </w:rPr>
        <w:t>. the Lookout</w:t>
      </w:r>
    </w:p>
    <w:p w:rsidR="009E532D"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f. The Diana, Princess of Wales, Memorial Playground</w:t>
      </w:r>
    </w:p>
    <w:p w:rsidR="009E532D" w:rsidRDefault="009E532D" w:rsidP="009E532D">
      <w:pPr>
        <w:spacing w:after="0" w:line="240" w:lineRule="auto"/>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108"/>
        <w:gridCol w:w="3159"/>
      </w:tblGrid>
      <w:tr w:rsidR="009E532D" w:rsidRPr="00A06A26" w:rsidTr="00643BB8">
        <w:tc>
          <w:tcPr>
            <w:tcW w:w="3050" w:type="dxa"/>
          </w:tcPr>
          <w:p w:rsidR="009E532D" w:rsidRPr="008B0004" w:rsidRDefault="009E532D" w:rsidP="00643BB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A). </w:t>
            </w:r>
            <w:r w:rsidRPr="008B0004">
              <w:rPr>
                <w:rFonts w:ascii="Times New Roman" w:hAnsi="Times New Roman" w:cs="Times New Roman"/>
                <w:sz w:val="24"/>
                <w:szCs w:val="24"/>
                <w:lang w:val="en-US"/>
              </w:rPr>
              <w:t>Hyde Park</w:t>
            </w:r>
          </w:p>
        </w:tc>
        <w:tc>
          <w:tcPr>
            <w:tcW w:w="3186" w:type="dxa"/>
          </w:tcPr>
          <w:p w:rsidR="009E532D" w:rsidRPr="008B0004" w:rsidRDefault="009E532D" w:rsidP="00643BB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B). </w:t>
            </w:r>
            <w:r w:rsidRPr="008B0004">
              <w:rPr>
                <w:rFonts w:ascii="Times New Roman" w:hAnsi="Times New Roman" w:cs="Times New Roman"/>
                <w:sz w:val="24"/>
                <w:szCs w:val="24"/>
                <w:lang w:val="en-US"/>
              </w:rPr>
              <w:t>St. James’s Park</w:t>
            </w:r>
          </w:p>
        </w:tc>
        <w:tc>
          <w:tcPr>
            <w:tcW w:w="3226" w:type="dxa"/>
          </w:tcPr>
          <w:p w:rsidR="009E532D" w:rsidRPr="00A06A26" w:rsidRDefault="009E532D" w:rsidP="00643BB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Pr="008B0004">
              <w:rPr>
                <w:rFonts w:ascii="Times New Roman" w:hAnsi="Times New Roman" w:cs="Times New Roman"/>
                <w:sz w:val="24"/>
                <w:szCs w:val="24"/>
                <w:lang w:val="en-US"/>
              </w:rPr>
              <w:t>Kensington Gardens</w:t>
            </w:r>
          </w:p>
        </w:tc>
      </w:tr>
      <w:tr w:rsidR="009E532D" w:rsidRPr="00A06A26" w:rsidTr="00643BB8">
        <w:tc>
          <w:tcPr>
            <w:tcW w:w="3050" w:type="dxa"/>
          </w:tcPr>
          <w:p w:rsidR="009E532D" w:rsidRPr="00A06A26" w:rsidRDefault="009E532D" w:rsidP="00643BB8">
            <w:pPr>
              <w:spacing w:after="0" w:line="240" w:lineRule="auto"/>
              <w:rPr>
                <w:rFonts w:ascii="Times New Roman" w:hAnsi="Times New Roman" w:cs="Times New Roman"/>
                <w:sz w:val="24"/>
                <w:szCs w:val="24"/>
                <w:lang w:val="en-US"/>
              </w:rPr>
            </w:pPr>
          </w:p>
        </w:tc>
        <w:tc>
          <w:tcPr>
            <w:tcW w:w="3186" w:type="dxa"/>
          </w:tcPr>
          <w:p w:rsidR="009E532D" w:rsidRPr="00A06A26" w:rsidRDefault="009E532D" w:rsidP="00643BB8">
            <w:pPr>
              <w:spacing w:after="0" w:line="240" w:lineRule="auto"/>
              <w:rPr>
                <w:rFonts w:ascii="Times New Roman" w:hAnsi="Times New Roman" w:cs="Times New Roman"/>
                <w:sz w:val="24"/>
                <w:szCs w:val="24"/>
                <w:lang w:val="en-US"/>
              </w:rPr>
            </w:pPr>
          </w:p>
        </w:tc>
        <w:tc>
          <w:tcPr>
            <w:tcW w:w="3226" w:type="dxa"/>
          </w:tcPr>
          <w:p w:rsidR="009E532D" w:rsidRPr="00A06A26" w:rsidRDefault="009E532D" w:rsidP="00643BB8">
            <w:pPr>
              <w:spacing w:after="0" w:line="240" w:lineRule="auto"/>
              <w:rPr>
                <w:rFonts w:ascii="Times New Roman" w:hAnsi="Times New Roman" w:cs="Times New Roman"/>
                <w:sz w:val="24"/>
                <w:szCs w:val="24"/>
                <w:lang w:val="en-US"/>
              </w:rPr>
            </w:pPr>
          </w:p>
        </w:tc>
      </w:tr>
    </w:tbl>
    <w:p w:rsidR="009E532D" w:rsidRPr="008B0004" w:rsidRDefault="009E532D" w:rsidP="009E532D">
      <w:pPr>
        <w:tabs>
          <w:tab w:val="left" w:pos="2595"/>
        </w:tabs>
        <w:spacing w:after="0" w:line="240" w:lineRule="auto"/>
        <w:rPr>
          <w:rFonts w:ascii="Times New Roman" w:hAnsi="Times New Roman" w:cs="Times New Roman"/>
          <w:sz w:val="24"/>
          <w:szCs w:val="24"/>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9E532D" w:rsidRPr="00A06A26" w:rsidTr="00643BB8">
        <w:tc>
          <w:tcPr>
            <w:tcW w:w="4536" w:type="dxa"/>
          </w:tcPr>
          <w:p w:rsidR="009E532D" w:rsidRPr="00A06A26" w:rsidRDefault="00607401" w:rsidP="00643BB8">
            <w:pPr>
              <w:spacing w:after="0" w:line="240" w:lineRule="auto"/>
              <w:rPr>
                <w:rFonts w:ascii="Times New Roman" w:hAnsi="Times New Roman" w:cs="Times New Roman"/>
                <w:sz w:val="24"/>
                <w:szCs w:val="24"/>
              </w:rPr>
            </w:pPr>
            <w:r>
              <w:rPr>
                <w:rFonts w:ascii="Times New Roman" w:hAnsi="Times New Roman" w:cs="Times New Roman"/>
                <w:sz w:val="24"/>
                <w:szCs w:val="24"/>
              </w:rPr>
              <w:t>Ответь</w:t>
            </w:r>
            <w:r w:rsidR="009E532D" w:rsidRPr="00A06A26">
              <w:rPr>
                <w:rFonts w:ascii="Times New Roman" w:hAnsi="Times New Roman" w:cs="Times New Roman"/>
                <w:sz w:val="24"/>
                <w:szCs w:val="24"/>
              </w:rPr>
              <w:t xml:space="preserve"> </w:t>
            </w:r>
            <w:r w:rsidR="009E532D" w:rsidRPr="008B0004">
              <w:rPr>
                <w:rFonts w:ascii="Times New Roman" w:hAnsi="Times New Roman" w:cs="Times New Roman"/>
                <w:sz w:val="24"/>
                <w:szCs w:val="24"/>
              </w:rPr>
              <w:t>на</w:t>
            </w:r>
            <w:r w:rsidR="009E532D" w:rsidRPr="00A06A26">
              <w:rPr>
                <w:rFonts w:ascii="Times New Roman" w:hAnsi="Times New Roman" w:cs="Times New Roman"/>
                <w:sz w:val="24"/>
                <w:szCs w:val="24"/>
              </w:rPr>
              <w:t xml:space="preserve"> </w:t>
            </w:r>
            <w:r w:rsidR="009E532D" w:rsidRPr="008B0004">
              <w:rPr>
                <w:rFonts w:ascii="Times New Roman" w:hAnsi="Times New Roman" w:cs="Times New Roman"/>
                <w:sz w:val="24"/>
                <w:szCs w:val="24"/>
              </w:rPr>
              <w:t>вопросы</w:t>
            </w:r>
            <w:r w:rsidR="009E532D" w:rsidRPr="00A06A26">
              <w:rPr>
                <w:rFonts w:ascii="Times New Roman" w:hAnsi="Times New Roman" w:cs="Times New Roman"/>
                <w:sz w:val="24"/>
                <w:szCs w:val="24"/>
              </w:rPr>
              <w:t xml:space="preserve"> 3 – 7 </w:t>
            </w:r>
            <w:r w:rsidR="009E532D" w:rsidRPr="008B0004">
              <w:rPr>
                <w:rFonts w:ascii="Times New Roman" w:hAnsi="Times New Roman" w:cs="Times New Roman"/>
                <w:sz w:val="24"/>
                <w:szCs w:val="24"/>
              </w:rPr>
              <w:t>по</w:t>
            </w:r>
            <w:r w:rsidR="009E532D" w:rsidRPr="00A06A26">
              <w:rPr>
                <w:rFonts w:ascii="Times New Roman" w:hAnsi="Times New Roman" w:cs="Times New Roman"/>
                <w:sz w:val="24"/>
                <w:szCs w:val="24"/>
              </w:rPr>
              <w:t xml:space="preserve"> </w:t>
            </w:r>
            <w:r w:rsidR="009E532D" w:rsidRPr="008B0004">
              <w:rPr>
                <w:rFonts w:ascii="Times New Roman" w:hAnsi="Times New Roman" w:cs="Times New Roman"/>
                <w:sz w:val="24"/>
                <w:szCs w:val="24"/>
              </w:rPr>
              <w:t>тексту</w:t>
            </w:r>
            <w:r w:rsidR="009E532D">
              <w:rPr>
                <w:rFonts w:ascii="Times New Roman" w:hAnsi="Times New Roman" w:cs="Times New Roman"/>
                <w:sz w:val="24"/>
                <w:szCs w:val="24"/>
              </w:rPr>
              <w:t xml:space="preserve">. </w:t>
            </w:r>
          </w:p>
        </w:tc>
      </w:tr>
    </w:tbl>
    <w:p w:rsidR="009E532D" w:rsidRPr="00A06A26"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3. When </w:t>
      </w:r>
      <w:proofErr w:type="gramStart"/>
      <w:r w:rsidRPr="008B0004">
        <w:rPr>
          <w:rFonts w:ascii="Times New Roman" w:hAnsi="Times New Roman" w:cs="Times New Roman"/>
          <w:sz w:val="24"/>
          <w:szCs w:val="24"/>
          <w:lang w:val="en-US"/>
        </w:rPr>
        <w:t>was Hyde Park founded</w:t>
      </w:r>
      <w:proofErr w:type="gramEnd"/>
      <w:r w:rsidRPr="008B0004">
        <w:rPr>
          <w:rFonts w:ascii="Times New Roman" w:hAnsi="Times New Roman" w:cs="Times New Roman"/>
          <w:sz w:val="24"/>
          <w:szCs w:val="24"/>
          <w:lang w:val="en-US"/>
        </w:rPr>
        <w:t>?</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4. What is the oldest park?</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5. Can people play football in Kensington Gardens?</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6. </w:t>
      </w:r>
      <w:proofErr w:type="gramStart"/>
      <w:r w:rsidRPr="008B0004">
        <w:rPr>
          <w:rFonts w:ascii="Times New Roman" w:hAnsi="Times New Roman" w:cs="Times New Roman"/>
          <w:sz w:val="24"/>
          <w:szCs w:val="24"/>
          <w:lang w:val="en-US"/>
        </w:rPr>
        <w:t>What  is</w:t>
      </w:r>
      <w:proofErr w:type="gramEnd"/>
      <w:r w:rsidRPr="008B0004">
        <w:rPr>
          <w:rFonts w:ascii="Times New Roman" w:hAnsi="Times New Roman" w:cs="Times New Roman"/>
          <w:sz w:val="24"/>
          <w:szCs w:val="24"/>
          <w:lang w:val="en-US"/>
        </w:rPr>
        <w:t xml:space="preserve"> carved with figures of fairy tale creatures in Kensington Gardens? </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7. </w:t>
      </w:r>
      <w:proofErr w:type="gramStart"/>
      <w:r w:rsidRPr="008B0004">
        <w:rPr>
          <w:rFonts w:ascii="Times New Roman" w:hAnsi="Times New Roman" w:cs="Times New Roman"/>
          <w:sz w:val="24"/>
          <w:szCs w:val="24"/>
          <w:lang w:val="en-US"/>
        </w:rPr>
        <w:t>Tourists  visited</w:t>
      </w:r>
      <w:proofErr w:type="gramEnd"/>
      <w:r w:rsidRPr="008B0004">
        <w:rPr>
          <w:rFonts w:ascii="Times New Roman" w:hAnsi="Times New Roman" w:cs="Times New Roman"/>
          <w:sz w:val="24"/>
          <w:szCs w:val="24"/>
          <w:lang w:val="en-US"/>
        </w:rPr>
        <w:t xml:space="preserve">  Kensington Gardens in the eighteenth century, didn’t they?</w:t>
      </w:r>
    </w:p>
    <w:p w:rsidR="009E532D" w:rsidRPr="009E532D" w:rsidRDefault="009E532D" w:rsidP="009E532D">
      <w:pPr>
        <w:pStyle w:val="a9"/>
        <w:rPr>
          <w:rFonts w:ascii="Times New Roman" w:hAnsi="Times New Roman"/>
          <w:sz w:val="24"/>
          <w:szCs w:val="24"/>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9E532D" w:rsidRPr="008B0004" w:rsidTr="00643BB8">
        <w:tc>
          <w:tcPr>
            <w:tcW w:w="9036" w:type="dxa"/>
          </w:tcPr>
          <w:p w:rsidR="009E532D" w:rsidRPr="008B0004" w:rsidRDefault="00607401" w:rsidP="008A6B33">
            <w:pPr>
              <w:pStyle w:val="a9"/>
              <w:jc w:val="both"/>
              <w:rPr>
                <w:rFonts w:ascii="Times New Roman" w:hAnsi="Times New Roman"/>
                <w:sz w:val="24"/>
                <w:szCs w:val="24"/>
              </w:rPr>
            </w:pPr>
            <w:r>
              <w:rPr>
                <w:rFonts w:ascii="Times New Roman" w:hAnsi="Times New Roman"/>
                <w:sz w:val="24"/>
                <w:szCs w:val="24"/>
              </w:rPr>
              <w:t>Определи</w:t>
            </w:r>
            <w:r w:rsidR="00563534">
              <w:rPr>
                <w:rFonts w:ascii="Times New Roman" w:hAnsi="Times New Roman"/>
                <w:sz w:val="24"/>
                <w:szCs w:val="24"/>
              </w:rPr>
              <w:t xml:space="preserve">, </w:t>
            </w:r>
            <w:r w:rsidR="009E532D" w:rsidRPr="008B0004">
              <w:rPr>
                <w:rFonts w:ascii="Times New Roman" w:hAnsi="Times New Roman"/>
                <w:sz w:val="24"/>
                <w:szCs w:val="24"/>
              </w:rPr>
              <w:t>какие из приведённых утверждений 8– 13 соответствуют содержанию текста (</w:t>
            </w:r>
            <w:r w:rsidR="009E532D" w:rsidRPr="008B0004">
              <w:rPr>
                <w:rFonts w:ascii="Times New Roman" w:hAnsi="Times New Roman"/>
                <w:sz w:val="24"/>
                <w:szCs w:val="24"/>
                <w:lang w:val="en-US"/>
              </w:rPr>
              <w:t>A</w:t>
            </w:r>
            <w:r w:rsidR="009E532D" w:rsidRPr="008B0004">
              <w:rPr>
                <w:rFonts w:ascii="Times New Roman" w:hAnsi="Times New Roman"/>
                <w:sz w:val="24"/>
                <w:szCs w:val="24"/>
              </w:rPr>
              <w:t xml:space="preserve"> -  </w:t>
            </w:r>
            <w:r w:rsidR="009E532D" w:rsidRPr="008B0004">
              <w:rPr>
                <w:rFonts w:ascii="Times New Roman" w:hAnsi="Times New Roman"/>
                <w:sz w:val="24"/>
                <w:szCs w:val="24"/>
                <w:lang w:val="en-US"/>
              </w:rPr>
              <w:t>True</w:t>
            </w:r>
            <w:r w:rsidR="009E532D" w:rsidRPr="008B0004">
              <w:rPr>
                <w:rFonts w:ascii="Times New Roman" w:hAnsi="Times New Roman"/>
                <w:sz w:val="24"/>
                <w:szCs w:val="24"/>
              </w:rPr>
              <w:t xml:space="preserve">), какие не </w:t>
            </w:r>
            <w:proofErr w:type="gramStart"/>
            <w:r w:rsidR="009E532D" w:rsidRPr="008B0004">
              <w:rPr>
                <w:rFonts w:ascii="Times New Roman" w:hAnsi="Times New Roman"/>
                <w:sz w:val="24"/>
                <w:szCs w:val="24"/>
              </w:rPr>
              <w:t>соответствуют  (</w:t>
            </w:r>
            <w:proofErr w:type="gramEnd"/>
            <w:r w:rsidR="009E532D" w:rsidRPr="008B0004">
              <w:rPr>
                <w:rFonts w:ascii="Times New Roman" w:hAnsi="Times New Roman"/>
                <w:sz w:val="24"/>
                <w:szCs w:val="24"/>
                <w:lang w:val="en-US"/>
              </w:rPr>
              <w:t>B</w:t>
            </w:r>
            <w:r w:rsidR="009E532D" w:rsidRPr="008B0004">
              <w:rPr>
                <w:rFonts w:ascii="Times New Roman" w:hAnsi="Times New Roman"/>
                <w:sz w:val="24"/>
                <w:szCs w:val="24"/>
              </w:rPr>
              <w:t xml:space="preserve"> -  </w:t>
            </w:r>
            <w:r w:rsidR="009E532D" w:rsidRPr="008B0004">
              <w:rPr>
                <w:rFonts w:ascii="Times New Roman" w:hAnsi="Times New Roman"/>
                <w:sz w:val="24"/>
                <w:szCs w:val="24"/>
                <w:lang w:val="en-US"/>
              </w:rPr>
              <w:t>False</w:t>
            </w:r>
            <w:r w:rsidR="009E532D" w:rsidRPr="008B0004">
              <w:rPr>
                <w:rFonts w:ascii="Times New Roman" w:hAnsi="Times New Roman"/>
                <w:sz w:val="24"/>
                <w:szCs w:val="24"/>
              </w:rPr>
              <w:t>) и о чём в тексте не сказано (</w:t>
            </w:r>
            <w:r w:rsidR="009E532D" w:rsidRPr="008B0004">
              <w:rPr>
                <w:rFonts w:ascii="Times New Roman" w:hAnsi="Times New Roman"/>
                <w:sz w:val="24"/>
                <w:szCs w:val="24"/>
                <w:lang w:val="en-US"/>
              </w:rPr>
              <w:t>C</w:t>
            </w:r>
            <w:r w:rsidR="009E532D" w:rsidRPr="008B0004">
              <w:rPr>
                <w:rFonts w:ascii="Times New Roman" w:hAnsi="Times New Roman"/>
                <w:sz w:val="24"/>
                <w:szCs w:val="24"/>
              </w:rPr>
              <w:t xml:space="preserve"> -  </w:t>
            </w:r>
            <w:r w:rsidR="009E532D" w:rsidRPr="008B0004">
              <w:rPr>
                <w:rFonts w:ascii="Times New Roman" w:hAnsi="Times New Roman"/>
                <w:sz w:val="24"/>
                <w:szCs w:val="24"/>
                <w:lang w:val="en-US"/>
              </w:rPr>
              <w:t>Not</w:t>
            </w:r>
            <w:r w:rsidR="009E532D" w:rsidRPr="008B0004">
              <w:rPr>
                <w:rFonts w:ascii="Times New Roman" w:hAnsi="Times New Roman"/>
                <w:sz w:val="24"/>
                <w:szCs w:val="24"/>
              </w:rPr>
              <w:t xml:space="preserve">  </w:t>
            </w:r>
            <w:r w:rsidR="009E532D" w:rsidRPr="008B0004">
              <w:rPr>
                <w:rFonts w:ascii="Times New Roman" w:hAnsi="Times New Roman"/>
                <w:sz w:val="24"/>
                <w:szCs w:val="24"/>
                <w:lang w:val="en-US"/>
              </w:rPr>
              <w:t>stated</w:t>
            </w:r>
            <w:r w:rsidR="009E532D" w:rsidRPr="008B0004">
              <w:rPr>
                <w:rFonts w:ascii="Times New Roman" w:hAnsi="Times New Roman"/>
                <w:sz w:val="24"/>
                <w:szCs w:val="24"/>
              </w:rPr>
              <w:t>).</w:t>
            </w:r>
          </w:p>
        </w:tc>
      </w:tr>
    </w:tbl>
    <w:p w:rsidR="009E532D" w:rsidRPr="008B0004" w:rsidRDefault="009E532D" w:rsidP="009E532D">
      <w:pPr>
        <w:pStyle w:val="a9"/>
        <w:rPr>
          <w:rFonts w:ascii="Times New Roman" w:hAnsi="Times New Roman"/>
          <w:color w:val="000000"/>
          <w:sz w:val="24"/>
          <w:szCs w:val="24"/>
        </w:rPr>
      </w:pP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lastRenderedPageBreak/>
        <w:t>8. Children can learn about nature in Hyde Park.</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9. Hide Park is the largest and the oldest park.</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10. People can feed ducks in St. James’s Park.</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11. There are </w:t>
      </w:r>
      <w:proofErr w:type="gramStart"/>
      <w:r w:rsidRPr="008B0004">
        <w:rPr>
          <w:rFonts w:ascii="Times New Roman" w:hAnsi="Times New Roman" w:cs="Times New Roman"/>
          <w:sz w:val="24"/>
          <w:szCs w:val="24"/>
          <w:lang w:val="en-US"/>
        </w:rPr>
        <w:t>a lot of</w:t>
      </w:r>
      <w:proofErr w:type="gramEnd"/>
      <w:r w:rsidRPr="008B0004">
        <w:rPr>
          <w:rFonts w:ascii="Times New Roman" w:hAnsi="Times New Roman" w:cs="Times New Roman"/>
          <w:sz w:val="24"/>
          <w:szCs w:val="24"/>
          <w:lang w:val="en-US"/>
        </w:rPr>
        <w:t xml:space="preserve"> flowers in St. James’s Park.</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12. Memorial Playground </w:t>
      </w:r>
      <w:proofErr w:type="gramStart"/>
      <w:r w:rsidRPr="008B0004">
        <w:rPr>
          <w:rFonts w:ascii="Times New Roman" w:hAnsi="Times New Roman" w:cs="Times New Roman"/>
          <w:sz w:val="24"/>
          <w:szCs w:val="24"/>
          <w:lang w:val="en-US"/>
        </w:rPr>
        <w:t>was opened</w:t>
      </w:r>
      <w:proofErr w:type="gramEnd"/>
      <w:r w:rsidRPr="008B0004">
        <w:rPr>
          <w:rFonts w:ascii="Times New Roman" w:hAnsi="Times New Roman" w:cs="Times New Roman"/>
          <w:sz w:val="24"/>
          <w:szCs w:val="24"/>
          <w:lang w:val="en-US"/>
        </w:rPr>
        <w:t xml:space="preserve"> in Kensington Gardens in 2010.</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13. People like to have picnics in Kensington Gardens.</w:t>
      </w:r>
    </w:p>
    <w:p w:rsidR="009E532D" w:rsidRPr="009E532D" w:rsidRDefault="009E532D" w:rsidP="009E532D">
      <w:pPr>
        <w:spacing w:after="0" w:line="240" w:lineRule="auto"/>
        <w:rPr>
          <w:rFonts w:ascii="Times New Roman" w:hAnsi="Times New Roman" w:cs="Times New Roman"/>
          <w:sz w:val="24"/>
          <w:szCs w:val="24"/>
          <w:lang w:val="en-US"/>
        </w:rPr>
      </w:pPr>
    </w:p>
    <w:p w:rsidR="009E532D" w:rsidRPr="001F3E57" w:rsidRDefault="009E532D" w:rsidP="009E532D">
      <w:pPr>
        <w:spacing w:after="0" w:line="240" w:lineRule="auto"/>
        <w:rPr>
          <w:rFonts w:ascii="Times New Roman" w:hAnsi="Times New Roman" w:cs="Times New Roman"/>
          <w:b/>
          <w:sz w:val="24"/>
          <w:szCs w:val="24"/>
        </w:rPr>
      </w:pPr>
      <w:r w:rsidRPr="001F3E57">
        <w:rPr>
          <w:rFonts w:ascii="Times New Roman" w:hAnsi="Times New Roman" w:cs="Times New Roman"/>
          <w:b/>
          <w:sz w:val="24"/>
          <w:szCs w:val="24"/>
        </w:rPr>
        <w:t>Раздел 2</w:t>
      </w:r>
      <w:r>
        <w:rPr>
          <w:rFonts w:ascii="Times New Roman" w:hAnsi="Times New Roman" w:cs="Times New Roman"/>
          <w:b/>
          <w:sz w:val="24"/>
          <w:szCs w:val="24"/>
        </w:rPr>
        <w:t xml:space="preserve">. </w:t>
      </w:r>
      <w:r w:rsidRPr="001F3E57">
        <w:rPr>
          <w:rFonts w:ascii="Times New Roman" w:hAnsi="Times New Roman" w:cs="Times New Roman"/>
          <w:b/>
          <w:sz w:val="24"/>
          <w:szCs w:val="24"/>
        </w:rPr>
        <w:t xml:space="preserve"> «</w:t>
      </w:r>
      <w:r>
        <w:rPr>
          <w:rFonts w:ascii="Times New Roman" w:hAnsi="Times New Roman" w:cs="Times New Roman"/>
          <w:b/>
          <w:sz w:val="24"/>
          <w:szCs w:val="24"/>
        </w:rPr>
        <w:t>Лексика и г</w:t>
      </w:r>
      <w:r w:rsidRPr="001F3E57">
        <w:rPr>
          <w:rFonts w:ascii="Times New Roman" w:hAnsi="Times New Roman" w:cs="Times New Roman"/>
          <w:b/>
          <w:sz w:val="24"/>
          <w:szCs w:val="24"/>
        </w:rPr>
        <w:t>рамматика» (7 мин.)</w:t>
      </w:r>
    </w:p>
    <w:p w:rsidR="009E532D" w:rsidRPr="008B0004" w:rsidRDefault="009E532D" w:rsidP="009E532D">
      <w:pPr>
        <w:spacing w:after="0" w:line="240" w:lineRule="auto"/>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9E532D" w:rsidRPr="008B0004" w:rsidTr="00643BB8">
        <w:tc>
          <w:tcPr>
            <w:tcW w:w="7229" w:type="dxa"/>
          </w:tcPr>
          <w:p w:rsidR="009E532D" w:rsidRPr="008B0004" w:rsidRDefault="00607401" w:rsidP="008A6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Выпиши</w:t>
            </w:r>
            <w:r w:rsidR="009E532D" w:rsidRPr="008B0004">
              <w:rPr>
                <w:rFonts w:ascii="Times New Roman" w:hAnsi="Times New Roman" w:cs="Times New Roman"/>
                <w:sz w:val="24"/>
                <w:szCs w:val="24"/>
              </w:rPr>
              <w:t xml:space="preserve"> из </w:t>
            </w:r>
            <w:r w:rsidR="009E532D">
              <w:rPr>
                <w:rFonts w:ascii="Times New Roman" w:hAnsi="Times New Roman" w:cs="Times New Roman"/>
                <w:sz w:val="24"/>
                <w:szCs w:val="24"/>
              </w:rPr>
              <w:t>текста 2 предложения со сказуемыми</w:t>
            </w:r>
            <w:r w:rsidR="009E532D" w:rsidRPr="008B0004">
              <w:rPr>
                <w:rFonts w:ascii="Times New Roman" w:hAnsi="Times New Roman" w:cs="Times New Roman"/>
                <w:sz w:val="24"/>
                <w:szCs w:val="24"/>
              </w:rPr>
              <w:t xml:space="preserve"> в настоящем (1) и прошедшем времени (1) в страдательном залоге.</w:t>
            </w:r>
          </w:p>
        </w:tc>
      </w:tr>
    </w:tbl>
    <w:p w:rsidR="009E532D"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ind w:left="284" w:hanging="284"/>
        <w:rPr>
          <w:rFonts w:ascii="Times New Roman" w:hAnsi="Times New Roman" w:cs="Times New Roman"/>
          <w:sz w:val="24"/>
          <w:szCs w:val="24"/>
        </w:rPr>
      </w:pPr>
      <w:r w:rsidRPr="008B0004">
        <w:rPr>
          <w:rFonts w:ascii="Times New Roman" w:hAnsi="Times New Roman" w:cs="Times New Roman"/>
          <w:sz w:val="24"/>
          <w:szCs w:val="24"/>
        </w:rPr>
        <w:t>14.</w:t>
      </w:r>
      <w:r>
        <w:rPr>
          <w:rFonts w:ascii="Times New Roman" w:hAnsi="Times New Roman" w:cs="Times New Roman"/>
          <w:sz w:val="24"/>
          <w:szCs w:val="24"/>
        </w:rPr>
        <w:t>___________________________________________________________________________     ___________________________________________________________________________</w:t>
      </w:r>
    </w:p>
    <w:p w:rsidR="009E532D"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15.</w:t>
      </w:r>
      <w:r>
        <w:rPr>
          <w:rFonts w:ascii="Times New Roman" w:hAnsi="Times New Roman" w:cs="Times New Roman"/>
          <w:sz w:val="24"/>
          <w:szCs w:val="24"/>
        </w:rPr>
        <w:t>___________________________________________________________________________</w:t>
      </w:r>
    </w:p>
    <w:p w:rsidR="009E532D" w:rsidRPr="008B0004" w:rsidRDefault="009E532D" w:rsidP="009E532D">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9E532D"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E532D" w:rsidRPr="008B0004" w:rsidTr="00643BB8">
        <w:tc>
          <w:tcPr>
            <w:tcW w:w="8221" w:type="dxa"/>
          </w:tcPr>
          <w:p w:rsidR="009E532D" w:rsidRPr="008B0004" w:rsidRDefault="00607401" w:rsidP="008A6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Найди</w:t>
            </w:r>
            <w:r w:rsidR="009E532D" w:rsidRPr="008B0004">
              <w:rPr>
                <w:rFonts w:ascii="Times New Roman" w:hAnsi="Times New Roman" w:cs="Times New Roman"/>
                <w:sz w:val="24"/>
                <w:szCs w:val="24"/>
              </w:rPr>
              <w:t xml:space="preserve"> в тексте </w:t>
            </w:r>
            <w:r w:rsidR="009E532D">
              <w:rPr>
                <w:rFonts w:ascii="Times New Roman" w:hAnsi="Times New Roman" w:cs="Times New Roman"/>
                <w:sz w:val="24"/>
                <w:szCs w:val="24"/>
              </w:rPr>
              <w:t>английские эквиваленты прилагательных</w:t>
            </w:r>
            <w:r w:rsidR="009E532D" w:rsidRPr="008B0004">
              <w:rPr>
                <w:rFonts w:ascii="Times New Roman" w:hAnsi="Times New Roman" w:cs="Times New Roman"/>
                <w:sz w:val="24"/>
                <w:szCs w:val="24"/>
              </w:rPr>
              <w:t xml:space="preserve"> </w:t>
            </w:r>
            <w:r w:rsidR="009E532D" w:rsidRPr="008B0004">
              <w:rPr>
                <w:rFonts w:ascii="Times New Roman" w:hAnsi="Times New Roman" w:cs="Times New Roman"/>
                <w:b/>
                <w:sz w:val="24"/>
                <w:szCs w:val="24"/>
              </w:rPr>
              <w:t xml:space="preserve">прекрасный, знаменитый </w:t>
            </w:r>
            <w:r>
              <w:rPr>
                <w:rFonts w:ascii="Times New Roman" w:hAnsi="Times New Roman" w:cs="Times New Roman"/>
                <w:sz w:val="24"/>
                <w:szCs w:val="24"/>
              </w:rPr>
              <w:t>и образуй</w:t>
            </w:r>
            <w:r w:rsidR="009E532D" w:rsidRPr="008B0004">
              <w:rPr>
                <w:rFonts w:ascii="Times New Roman" w:hAnsi="Times New Roman" w:cs="Times New Roman"/>
                <w:sz w:val="24"/>
                <w:szCs w:val="24"/>
              </w:rPr>
              <w:t xml:space="preserve"> степени сравнения </w:t>
            </w:r>
            <w:r w:rsidR="009E532D">
              <w:rPr>
                <w:rFonts w:ascii="Times New Roman" w:hAnsi="Times New Roman" w:cs="Times New Roman"/>
                <w:sz w:val="24"/>
                <w:szCs w:val="24"/>
              </w:rPr>
              <w:t xml:space="preserve">данных </w:t>
            </w:r>
            <w:r w:rsidR="009E532D" w:rsidRPr="008B0004">
              <w:rPr>
                <w:rFonts w:ascii="Times New Roman" w:hAnsi="Times New Roman" w:cs="Times New Roman"/>
                <w:sz w:val="24"/>
                <w:szCs w:val="24"/>
              </w:rPr>
              <w:t>прилагательных. (16-17)</w:t>
            </w:r>
          </w:p>
        </w:tc>
      </w:tr>
    </w:tbl>
    <w:p w:rsidR="009E532D" w:rsidRPr="00607401" w:rsidRDefault="009E532D" w:rsidP="009E532D">
      <w:pPr>
        <w:spacing w:after="0" w:line="240" w:lineRule="auto"/>
        <w:rPr>
          <w:rFonts w:ascii="Times New Roman" w:hAnsi="Times New Roman" w:cs="Times New Roman"/>
          <w:sz w:val="24"/>
          <w:szCs w:val="24"/>
        </w:rPr>
      </w:pPr>
    </w:p>
    <w:p w:rsidR="009E532D" w:rsidRPr="001F3E57" w:rsidRDefault="009E532D" w:rsidP="009E532D">
      <w:pPr>
        <w:spacing w:after="0" w:line="240" w:lineRule="auto"/>
        <w:rPr>
          <w:rFonts w:ascii="Times New Roman" w:hAnsi="Times New Roman" w:cs="Times New Roman"/>
          <w:sz w:val="24"/>
          <w:szCs w:val="24"/>
        </w:rPr>
      </w:pPr>
      <w:r w:rsidRPr="001F3E57">
        <w:rPr>
          <w:rFonts w:ascii="Times New Roman" w:hAnsi="Times New Roman" w:cs="Times New Roman"/>
          <w:sz w:val="24"/>
          <w:szCs w:val="24"/>
        </w:rPr>
        <w:t>1</w:t>
      </w:r>
      <w:r w:rsidRPr="008B0004">
        <w:rPr>
          <w:rFonts w:ascii="Times New Roman" w:hAnsi="Times New Roman" w:cs="Times New Roman"/>
          <w:sz w:val="24"/>
          <w:szCs w:val="24"/>
        </w:rPr>
        <w:t>6</w:t>
      </w:r>
      <w:r w:rsidRPr="001F3E57">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___________________________________________________________________________</w:t>
      </w:r>
    </w:p>
    <w:p w:rsidR="009E532D" w:rsidRDefault="009E532D" w:rsidP="009E532D">
      <w:pPr>
        <w:spacing w:after="0" w:line="240" w:lineRule="auto"/>
        <w:rPr>
          <w:rFonts w:ascii="Times New Roman" w:hAnsi="Times New Roman" w:cs="Times New Roman"/>
          <w:sz w:val="24"/>
          <w:szCs w:val="24"/>
        </w:rPr>
      </w:pPr>
    </w:p>
    <w:p w:rsidR="009E532D" w:rsidRPr="001F3E57" w:rsidRDefault="009E532D" w:rsidP="009E532D">
      <w:pPr>
        <w:spacing w:after="0" w:line="240" w:lineRule="auto"/>
        <w:rPr>
          <w:rFonts w:ascii="Times New Roman" w:hAnsi="Times New Roman" w:cs="Times New Roman"/>
          <w:sz w:val="24"/>
          <w:szCs w:val="24"/>
        </w:rPr>
      </w:pPr>
      <w:r w:rsidRPr="001F3E57">
        <w:rPr>
          <w:rFonts w:ascii="Times New Roman" w:hAnsi="Times New Roman" w:cs="Times New Roman"/>
          <w:sz w:val="24"/>
          <w:szCs w:val="24"/>
        </w:rPr>
        <w:t>1</w:t>
      </w:r>
      <w:r w:rsidRPr="008B0004">
        <w:rPr>
          <w:rFonts w:ascii="Times New Roman" w:hAnsi="Times New Roman" w:cs="Times New Roman"/>
          <w:sz w:val="24"/>
          <w:szCs w:val="24"/>
        </w:rPr>
        <w:t>7</w:t>
      </w:r>
      <w:r w:rsidRPr="001F3E57">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___________________________________________________________________________</w:t>
      </w:r>
    </w:p>
    <w:p w:rsidR="009E532D" w:rsidRPr="001F3E57" w:rsidRDefault="009E532D" w:rsidP="009E532D">
      <w:pPr>
        <w:spacing w:after="0" w:line="240" w:lineRule="auto"/>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E532D" w:rsidRPr="008B0004" w:rsidTr="00643BB8">
        <w:tc>
          <w:tcPr>
            <w:tcW w:w="8221" w:type="dxa"/>
          </w:tcPr>
          <w:p w:rsidR="009E532D" w:rsidRPr="008B0004" w:rsidRDefault="00607401" w:rsidP="00643BB8">
            <w:pPr>
              <w:rPr>
                <w:rFonts w:ascii="Times New Roman" w:hAnsi="Times New Roman" w:cs="Times New Roman"/>
                <w:sz w:val="24"/>
                <w:szCs w:val="24"/>
              </w:rPr>
            </w:pPr>
            <w:r>
              <w:rPr>
                <w:rFonts w:ascii="Times New Roman" w:hAnsi="Times New Roman" w:cs="Times New Roman"/>
                <w:sz w:val="24"/>
                <w:szCs w:val="24"/>
              </w:rPr>
              <w:t xml:space="preserve"> Выпиши</w:t>
            </w:r>
            <w:r w:rsidR="009E532D" w:rsidRPr="008B0004">
              <w:rPr>
                <w:rFonts w:ascii="Times New Roman" w:hAnsi="Times New Roman" w:cs="Times New Roman"/>
                <w:sz w:val="24"/>
                <w:szCs w:val="24"/>
              </w:rPr>
              <w:t xml:space="preserve"> из текста 5 интернациональных слов.</w:t>
            </w:r>
          </w:p>
        </w:tc>
      </w:tr>
    </w:tbl>
    <w:p w:rsidR="009E532D" w:rsidRDefault="009E532D" w:rsidP="009E532D">
      <w:pPr>
        <w:spacing w:after="0"/>
        <w:rPr>
          <w:rFonts w:ascii="Times New Roman" w:hAnsi="Times New Roman" w:cs="Times New Roman"/>
          <w:sz w:val="24"/>
          <w:szCs w:val="24"/>
        </w:rPr>
      </w:pPr>
    </w:p>
    <w:p w:rsidR="009E532D" w:rsidRPr="008B0004" w:rsidRDefault="009E532D" w:rsidP="009E532D">
      <w:pPr>
        <w:spacing w:after="0"/>
        <w:rPr>
          <w:rFonts w:ascii="Times New Roman" w:hAnsi="Times New Roman" w:cs="Times New Roman"/>
          <w:sz w:val="24"/>
          <w:szCs w:val="24"/>
        </w:rPr>
      </w:pPr>
      <w:r w:rsidRPr="008B0004">
        <w:rPr>
          <w:rFonts w:ascii="Times New Roman" w:hAnsi="Times New Roman" w:cs="Times New Roman"/>
          <w:sz w:val="24"/>
          <w:szCs w:val="24"/>
        </w:rPr>
        <w:t>18.</w:t>
      </w:r>
      <w:r>
        <w:rPr>
          <w:rFonts w:ascii="Times New Roman" w:hAnsi="Times New Roman" w:cs="Times New Roman"/>
          <w:sz w:val="24"/>
          <w:szCs w:val="24"/>
        </w:rPr>
        <w:t>___________________________________________________________________________</w:t>
      </w:r>
    </w:p>
    <w:p w:rsidR="009E532D" w:rsidRDefault="009E532D" w:rsidP="009E532D">
      <w:pPr>
        <w:spacing w:after="0"/>
        <w:rPr>
          <w:rFonts w:ascii="Times New Roman" w:hAnsi="Times New Roman" w:cs="Times New Roman"/>
          <w:sz w:val="24"/>
          <w:szCs w:val="24"/>
        </w:rPr>
      </w:pPr>
    </w:p>
    <w:p w:rsidR="009E532D" w:rsidRPr="008B0004" w:rsidRDefault="009E532D" w:rsidP="009E532D">
      <w:pPr>
        <w:spacing w:after="0"/>
        <w:rPr>
          <w:rFonts w:ascii="Times New Roman" w:hAnsi="Times New Roman" w:cs="Times New Roman"/>
          <w:sz w:val="24"/>
          <w:szCs w:val="24"/>
        </w:rPr>
      </w:pPr>
      <w:r w:rsidRPr="008B0004">
        <w:rPr>
          <w:rFonts w:ascii="Times New Roman" w:hAnsi="Times New Roman" w:cs="Times New Roman"/>
          <w:sz w:val="24"/>
          <w:szCs w:val="24"/>
        </w:rPr>
        <w:t>19.</w:t>
      </w:r>
      <w:r>
        <w:rPr>
          <w:rFonts w:ascii="Times New Roman" w:hAnsi="Times New Roman" w:cs="Times New Roman"/>
          <w:sz w:val="24"/>
          <w:szCs w:val="24"/>
        </w:rPr>
        <w:t>___________________________________________________________________________</w:t>
      </w:r>
    </w:p>
    <w:p w:rsidR="009E532D" w:rsidRDefault="009E532D" w:rsidP="009E532D">
      <w:pPr>
        <w:spacing w:after="0"/>
        <w:rPr>
          <w:rFonts w:ascii="Times New Roman" w:hAnsi="Times New Roman" w:cs="Times New Roman"/>
          <w:sz w:val="24"/>
          <w:szCs w:val="24"/>
        </w:rPr>
      </w:pPr>
    </w:p>
    <w:p w:rsidR="009E532D" w:rsidRPr="008B0004" w:rsidRDefault="009E532D" w:rsidP="009E532D">
      <w:pPr>
        <w:spacing w:after="0"/>
        <w:rPr>
          <w:rFonts w:ascii="Times New Roman" w:hAnsi="Times New Roman" w:cs="Times New Roman"/>
          <w:sz w:val="24"/>
          <w:szCs w:val="24"/>
        </w:rPr>
      </w:pPr>
      <w:r w:rsidRPr="008B0004">
        <w:rPr>
          <w:rFonts w:ascii="Times New Roman" w:hAnsi="Times New Roman" w:cs="Times New Roman"/>
          <w:sz w:val="24"/>
          <w:szCs w:val="24"/>
        </w:rPr>
        <w:t>20.</w:t>
      </w:r>
      <w:r>
        <w:rPr>
          <w:rFonts w:ascii="Times New Roman" w:hAnsi="Times New Roman" w:cs="Times New Roman"/>
          <w:sz w:val="24"/>
          <w:szCs w:val="24"/>
        </w:rPr>
        <w:t>___________________________________________________________________________</w:t>
      </w:r>
    </w:p>
    <w:p w:rsidR="009E532D" w:rsidRDefault="009E532D" w:rsidP="009E532D">
      <w:pPr>
        <w:spacing w:after="0"/>
        <w:rPr>
          <w:rFonts w:ascii="Times New Roman" w:hAnsi="Times New Roman" w:cs="Times New Roman"/>
          <w:sz w:val="24"/>
          <w:szCs w:val="24"/>
        </w:rPr>
      </w:pPr>
    </w:p>
    <w:p w:rsidR="009E532D" w:rsidRPr="008B0004" w:rsidRDefault="009E532D" w:rsidP="009E532D">
      <w:pPr>
        <w:spacing w:after="0"/>
        <w:rPr>
          <w:rFonts w:ascii="Times New Roman" w:hAnsi="Times New Roman" w:cs="Times New Roman"/>
          <w:sz w:val="24"/>
          <w:szCs w:val="24"/>
        </w:rPr>
      </w:pPr>
      <w:r w:rsidRPr="008B0004">
        <w:rPr>
          <w:rFonts w:ascii="Times New Roman" w:hAnsi="Times New Roman" w:cs="Times New Roman"/>
          <w:sz w:val="24"/>
          <w:szCs w:val="24"/>
        </w:rPr>
        <w:t>21.</w:t>
      </w:r>
      <w:r>
        <w:rPr>
          <w:rFonts w:ascii="Times New Roman" w:hAnsi="Times New Roman" w:cs="Times New Roman"/>
          <w:sz w:val="24"/>
          <w:szCs w:val="24"/>
        </w:rPr>
        <w:t>___________________________________________________________________________</w:t>
      </w:r>
    </w:p>
    <w:p w:rsidR="009E532D" w:rsidRDefault="009E532D" w:rsidP="009E532D">
      <w:pPr>
        <w:spacing w:after="0"/>
        <w:rPr>
          <w:rFonts w:ascii="Times New Roman" w:hAnsi="Times New Roman" w:cs="Times New Roman"/>
          <w:sz w:val="24"/>
          <w:szCs w:val="24"/>
        </w:rPr>
      </w:pPr>
    </w:p>
    <w:p w:rsidR="009E532D" w:rsidRPr="008B0004" w:rsidRDefault="009E532D" w:rsidP="009E532D">
      <w:pPr>
        <w:spacing w:after="0"/>
        <w:rPr>
          <w:rFonts w:ascii="Times New Roman" w:hAnsi="Times New Roman" w:cs="Times New Roman"/>
          <w:sz w:val="24"/>
          <w:szCs w:val="24"/>
        </w:rPr>
      </w:pPr>
      <w:r w:rsidRPr="008B0004">
        <w:rPr>
          <w:rFonts w:ascii="Times New Roman" w:hAnsi="Times New Roman" w:cs="Times New Roman"/>
          <w:sz w:val="24"/>
          <w:szCs w:val="24"/>
        </w:rPr>
        <w:t>22.</w:t>
      </w:r>
      <w:r>
        <w:rPr>
          <w:rFonts w:ascii="Times New Roman" w:hAnsi="Times New Roman" w:cs="Times New Roman"/>
          <w:sz w:val="24"/>
          <w:szCs w:val="24"/>
        </w:rPr>
        <w:t>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p>
    <w:p w:rsidR="009E532D" w:rsidRPr="001F3E57" w:rsidRDefault="009E532D" w:rsidP="009E532D">
      <w:pPr>
        <w:spacing w:after="0" w:line="240" w:lineRule="auto"/>
        <w:rPr>
          <w:rFonts w:ascii="Times New Roman" w:hAnsi="Times New Roman" w:cs="Times New Roman"/>
          <w:b/>
          <w:sz w:val="24"/>
          <w:szCs w:val="24"/>
        </w:rPr>
      </w:pPr>
      <w:r w:rsidRPr="001F3E57">
        <w:rPr>
          <w:rFonts w:ascii="Times New Roman" w:hAnsi="Times New Roman" w:cs="Times New Roman"/>
          <w:b/>
          <w:sz w:val="24"/>
          <w:szCs w:val="24"/>
        </w:rPr>
        <w:t>Раздел 3</w:t>
      </w:r>
      <w:r>
        <w:rPr>
          <w:rFonts w:ascii="Times New Roman" w:hAnsi="Times New Roman" w:cs="Times New Roman"/>
          <w:b/>
          <w:sz w:val="24"/>
          <w:szCs w:val="24"/>
        </w:rPr>
        <w:t xml:space="preserve">. </w:t>
      </w:r>
      <w:r w:rsidRPr="001F3E57">
        <w:rPr>
          <w:rFonts w:ascii="Times New Roman" w:hAnsi="Times New Roman" w:cs="Times New Roman"/>
          <w:b/>
          <w:color w:val="C00000"/>
          <w:sz w:val="24"/>
          <w:szCs w:val="24"/>
        </w:rPr>
        <w:t xml:space="preserve"> </w:t>
      </w:r>
      <w:r w:rsidRPr="001F3E57">
        <w:rPr>
          <w:rFonts w:ascii="Times New Roman" w:hAnsi="Times New Roman" w:cs="Times New Roman"/>
          <w:b/>
          <w:sz w:val="24"/>
          <w:szCs w:val="24"/>
        </w:rPr>
        <w:t>(3 мин.)</w:t>
      </w:r>
      <w:r w:rsidRPr="001F3E57">
        <w:rPr>
          <w:rFonts w:ascii="Times New Roman" w:hAnsi="Times New Roman" w:cs="Times New Roman"/>
          <w:b/>
          <w:color w:val="C00000"/>
          <w:sz w:val="24"/>
          <w:szCs w:val="24"/>
        </w:rPr>
        <w:t xml:space="preserve">  </w:t>
      </w:r>
      <w:r w:rsidRPr="001F3E57">
        <w:rPr>
          <w:rFonts w:ascii="Times New Roman" w:hAnsi="Times New Roman" w:cs="Times New Roman"/>
          <w:b/>
          <w:sz w:val="24"/>
          <w:szCs w:val="24"/>
        </w:rPr>
        <w:t>Самооценка</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Самыми трудными заданиями для меня были № (укажи номера заданий)</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Самыми лёгкими заданиями для меня были № (укажи номера заданий)</w:t>
      </w:r>
    </w:p>
    <w:p w:rsidR="009E532D" w:rsidRPr="008B0004" w:rsidRDefault="009E532D" w:rsidP="009E532D">
      <w:pPr>
        <w:spacing w:after="0" w:line="240" w:lineRule="auto"/>
        <w:rPr>
          <w:rFonts w:ascii="Times New Roman" w:hAnsi="Times New Roman" w:cs="Times New Roman"/>
          <w:sz w:val="24"/>
          <w:szCs w:val="24"/>
        </w:rPr>
        <w:sectPr w:rsidR="009E532D" w:rsidRPr="008B0004" w:rsidSect="002B4100">
          <w:footerReference w:type="even" r:id="rId9"/>
          <w:footerReference w:type="default" r:id="rId10"/>
          <w:pgSz w:w="11906" w:h="16838"/>
          <w:pgMar w:top="567" w:right="851" w:bottom="567" w:left="1701" w:header="709" w:footer="709" w:gutter="0"/>
          <w:pgNumType w:start="1"/>
          <w:cols w:space="708"/>
          <w:docGrid w:linePitch="360"/>
        </w:sectPr>
      </w:pPr>
      <w:r w:rsidRPr="008B0004">
        <w:rPr>
          <w:rFonts w:ascii="Times New Roman" w:hAnsi="Times New Roman" w:cs="Times New Roman"/>
          <w:sz w:val="24"/>
          <w:szCs w:val="24"/>
        </w:rPr>
        <w:t>__________________________________________________________________</w:t>
      </w:r>
    </w:p>
    <w:p w:rsidR="009E532D" w:rsidRPr="009E532D" w:rsidRDefault="009E532D" w:rsidP="009E532D">
      <w:pPr>
        <w:pStyle w:val="a3"/>
        <w:numPr>
          <w:ilvl w:val="0"/>
          <w:numId w:val="17"/>
        </w:numPr>
        <w:tabs>
          <w:tab w:val="left" w:pos="1095"/>
          <w:tab w:val="center" w:pos="4132"/>
        </w:tabs>
        <w:spacing w:after="0" w:line="240" w:lineRule="auto"/>
        <w:ind w:right="520"/>
        <w:jc w:val="center"/>
        <w:rPr>
          <w:rFonts w:ascii="Times New Roman" w:hAnsi="Times New Roman" w:cs="Times New Roman"/>
          <w:b/>
          <w:sz w:val="24"/>
          <w:szCs w:val="24"/>
        </w:rPr>
      </w:pPr>
      <w:r w:rsidRPr="009E532D">
        <w:rPr>
          <w:rFonts w:ascii="Times New Roman" w:hAnsi="Times New Roman" w:cs="Times New Roman"/>
          <w:b/>
          <w:sz w:val="24"/>
          <w:szCs w:val="24"/>
        </w:rPr>
        <w:lastRenderedPageBreak/>
        <w:t>Бланк ответов</w:t>
      </w:r>
    </w:p>
    <w:p w:rsidR="009E532D" w:rsidRPr="008B0004" w:rsidRDefault="009E532D" w:rsidP="009E532D">
      <w:pPr>
        <w:tabs>
          <w:tab w:val="left" w:pos="1095"/>
          <w:tab w:val="center" w:pos="4132"/>
        </w:tabs>
        <w:spacing w:after="0" w:line="240" w:lineRule="auto"/>
        <w:ind w:right="520"/>
        <w:rPr>
          <w:rFonts w:ascii="Times New Roman" w:hAnsi="Times New Roman" w:cs="Times New Roman"/>
          <w:sz w:val="24"/>
          <w:szCs w:val="24"/>
        </w:rPr>
      </w:pPr>
      <w:r w:rsidRPr="008B0004">
        <w:rPr>
          <w:rFonts w:ascii="Times New Roman" w:hAnsi="Times New Roman" w:cs="Times New Roman"/>
          <w:sz w:val="24"/>
          <w:szCs w:val="24"/>
        </w:rPr>
        <w:t xml:space="preserve">Фамилия, имя ученика </w:t>
      </w:r>
    </w:p>
    <w:p w:rsidR="009E532D" w:rsidRPr="008B0004" w:rsidRDefault="009E532D" w:rsidP="009E532D">
      <w:pPr>
        <w:tabs>
          <w:tab w:val="left" w:pos="1095"/>
          <w:tab w:val="center" w:pos="4132"/>
        </w:tabs>
        <w:spacing w:after="0" w:line="240" w:lineRule="auto"/>
        <w:ind w:right="520"/>
        <w:rPr>
          <w:rFonts w:ascii="Times New Roman" w:hAnsi="Times New Roman" w:cs="Times New Roman"/>
          <w:sz w:val="24"/>
          <w:szCs w:val="24"/>
        </w:rPr>
      </w:pPr>
      <w:r w:rsidRPr="008B0004">
        <w:rPr>
          <w:rFonts w:ascii="Times New Roman" w:hAnsi="Times New Roman" w:cs="Times New Roman"/>
          <w:sz w:val="24"/>
          <w:szCs w:val="24"/>
        </w:rPr>
        <w:t>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Класс ________________</w:t>
      </w:r>
    </w:p>
    <w:p w:rsidR="009E532D" w:rsidRPr="008B0004" w:rsidRDefault="009E532D" w:rsidP="009E532D">
      <w:pPr>
        <w:spacing w:after="0" w:line="240" w:lineRule="auto"/>
        <w:rPr>
          <w:rFonts w:ascii="Times New Roman" w:hAnsi="Times New Roman" w:cs="Times New Roman"/>
          <w:sz w:val="24"/>
          <w:szCs w:val="24"/>
        </w:rPr>
      </w:pPr>
    </w:p>
    <w:p w:rsidR="009E532D" w:rsidRPr="00970218" w:rsidRDefault="009E532D" w:rsidP="009E532D">
      <w:pPr>
        <w:spacing w:after="0" w:line="240" w:lineRule="auto"/>
        <w:rPr>
          <w:rFonts w:ascii="Times New Roman" w:hAnsi="Times New Roman" w:cs="Times New Roman"/>
          <w:b/>
          <w:sz w:val="24"/>
          <w:szCs w:val="24"/>
        </w:rPr>
      </w:pPr>
      <w:r w:rsidRPr="00970218">
        <w:rPr>
          <w:rFonts w:ascii="Times New Roman" w:hAnsi="Times New Roman" w:cs="Times New Roman"/>
          <w:b/>
          <w:sz w:val="24"/>
          <w:szCs w:val="24"/>
        </w:rPr>
        <w:t xml:space="preserve">Раздел </w:t>
      </w:r>
      <w:r w:rsidRPr="00970218">
        <w:rPr>
          <w:rFonts w:ascii="Times New Roman" w:hAnsi="Times New Roman" w:cs="Times New Roman"/>
          <w:b/>
          <w:sz w:val="24"/>
          <w:szCs w:val="24"/>
          <w:lang w:val="en-US"/>
        </w:rPr>
        <w:t>I</w:t>
      </w:r>
      <w:r w:rsidR="00563534">
        <w:rPr>
          <w:rFonts w:ascii="Times New Roman" w:hAnsi="Times New Roman" w:cs="Times New Roman"/>
          <w:b/>
          <w:sz w:val="24"/>
          <w:szCs w:val="24"/>
        </w:rPr>
        <w:t>.</w:t>
      </w:r>
      <w:r w:rsidRPr="00970218">
        <w:rPr>
          <w:rFonts w:ascii="Times New Roman" w:hAnsi="Times New Roman" w:cs="Times New Roman"/>
          <w:b/>
          <w:sz w:val="24"/>
          <w:szCs w:val="24"/>
          <w:lang w:val="en-US"/>
        </w:rPr>
        <w:t xml:space="preserve"> </w:t>
      </w:r>
      <w:r w:rsidRPr="00970218">
        <w:rPr>
          <w:rFonts w:ascii="Times New Roman" w:hAnsi="Times New Roman" w:cs="Times New Roman"/>
          <w:b/>
          <w:sz w:val="24"/>
          <w:szCs w:val="24"/>
        </w:rPr>
        <w:t>Чтение</w:t>
      </w:r>
    </w:p>
    <w:p w:rsidR="009E532D" w:rsidRPr="008B0004"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1._________________________________________________________________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143"/>
        <w:gridCol w:w="3085"/>
      </w:tblGrid>
      <w:tr w:rsidR="009E532D" w:rsidRPr="008B0004" w:rsidTr="00643BB8">
        <w:tc>
          <w:tcPr>
            <w:tcW w:w="2908"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Hyde Park</w:t>
            </w:r>
          </w:p>
        </w:tc>
        <w:tc>
          <w:tcPr>
            <w:tcW w:w="3186"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St. James’s Park</w:t>
            </w:r>
          </w:p>
        </w:tc>
        <w:tc>
          <w:tcPr>
            <w:tcW w:w="3120"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Kensington Gardens</w:t>
            </w:r>
          </w:p>
        </w:tc>
      </w:tr>
      <w:tr w:rsidR="009E532D" w:rsidRPr="008B0004" w:rsidTr="00643BB8">
        <w:tc>
          <w:tcPr>
            <w:tcW w:w="2908" w:type="dxa"/>
          </w:tcPr>
          <w:p w:rsidR="009E532D" w:rsidRPr="008B0004" w:rsidRDefault="009E532D" w:rsidP="00643BB8">
            <w:pPr>
              <w:spacing w:after="0" w:line="240" w:lineRule="auto"/>
              <w:rPr>
                <w:rFonts w:ascii="Times New Roman" w:hAnsi="Times New Roman" w:cs="Times New Roman"/>
                <w:sz w:val="24"/>
                <w:szCs w:val="24"/>
              </w:rPr>
            </w:pPr>
          </w:p>
        </w:tc>
        <w:tc>
          <w:tcPr>
            <w:tcW w:w="3186" w:type="dxa"/>
          </w:tcPr>
          <w:p w:rsidR="009E532D" w:rsidRPr="008B0004" w:rsidRDefault="009E532D" w:rsidP="00643BB8">
            <w:pPr>
              <w:spacing w:after="0" w:line="240" w:lineRule="auto"/>
              <w:rPr>
                <w:rFonts w:ascii="Times New Roman" w:hAnsi="Times New Roman" w:cs="Times New Roman"/>
                <w:sz w:val="24"/>
                <w:szCs w:val="24"/>
              </w:rPr>
            </w:pPr>
          </w:p>
        </w:tc>
        <w:tc>
          <w:tcPr>
            <w:tcW w:w="3120" w:type="dxa"/>
          </w:tcPr>
          <w:p w:rsidR="009E532D" w:rsidRPr="008B0004" w:rsidRDefault="009E532D" w:rsidP="00643BB8">
            <w:pPr>
              <w:spacing w:after="0" w:line="240" w:lineRule="auto"/>
              <w:rPr>
                <w:rFonts w:ascii="Times New Roman" w:hAnsi="Times New Roman" w:cs="Times New Roman"/>
                <w:sz w:val="24"/>
                <w:szCs w:val="24"/>
              </w:rPr>
            </w:pPr>
          </w:p>
        </w:tc>
      </w:tr>
    </w:tbl>
    <w:p w:rsidR="009E532D" w:rsidRPr="008B0004" w:rsidRDefault="009E532D" w:rsidP="009E532D">
      <w:pPr>
        <w:pBdr>
          <w:bar w:val="single" w:sz="4" w:color="auto"/>
        </w:pBd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3.____________________________________________________________________________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4.____________________________________________________________________________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5.____________________________________________________________________________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6.__________________________________________________________________________</w:t>
      </w:r>
      <w:r>
        <w:rPr>
          <w:rFonts w:ascii="Times New Roman" w:hAnsi="Times New Roman" w:cs="Times New Roman"/>
          <w:sz w:val="24"/>
          <w:szCs w:val="24"/>
          <w:lang w:val="en-US"/>
        </w:rPr>
        <w:t>_</w:t>
      </w:r>
      <w:r w:rsidRPr="008B0004">
        <w:rPr>
          <w:rFonts w:ascii="Times New Roman" w:hAnsi="Times New Roman" w:cs="Times New Roman"/>
          <w:sz w:val="24"/>
          <w:szCs w:val="24"/>
        </w:rPr>
        <w:t>_</w:t>
      </w:r>
    </w:p>
    <w:p w:rsidR="009E532D" w:rsidRPr="008B0004"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_____________________________________________________________________________</w:t>
      </w:r>
    </w:p>
    <w:p w:rsidR="009E532D" w:rsidRPr="00DE7DE0"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rPr>
        <w:t>7.____________________________________________________________________________</w:t>
      </w:r>
      <w:r>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rPr>
        <w:t xml:space="preserve">8. </w:t>
      </w:r>
      <w:r>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rPr>
        <w:t xml:space="preserve">9. </w:t>
      </w:r>
      <w:r>
        <w:rPr>
          <w:rFonts w:ascii="Times New Roman" w:hAnsi="Times New Roman" w:cs="Times New Roman"/>
          <w:sz w:val="24"/>
          <w:szCs w:val="24"/>
          <w:lang w:val="en-US"/>
        </w:rPr>
        <w:t xml:space="preserve">  </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rPr>
        <w:t>10.</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rPr>
        <w:t>11</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rPr>
        <w:t>12.</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_________</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rPr>
        <w:t>13.</w:t>
      </w:r>
      <w:r w:rsidRPr="008B0004">
        <w:rPr>
          <w:rFonts w:ascii="Times New Roman" w:hAnsi="Times New Roman" w:cs="Times New Roman"/>
          <w:sz w:val="24"/>
          <w:szCs w:val="24"/>
          <w:lang w:val="en-US"/>
        </w:rPr>
        <w:t xml:space="preserve">  </w:t>
      </w:r>
      <w:r w:rsidRPr="008B0004">
        <w:rPr>
          <w:rFonts w:ascii="Times New Roman" w:hAnsi="Times New Roman" w:cs="Times New Roman"/>
          <w:sz w:val="24"/>
          <w:szCs w:val="24"/>
        </w:rPr>
        <w:t>________</w:t>
      </w:r>
      <w:r w:rsidRPr="008B0004">
        <w:rPr>
          <w:rFonts w:ascii="Times New Roman" w:hAnsi="Times New Roman" w:cs="Times New Roman"/>
          <w:sz w:val="24"/>
          <w:szCs w:val="24"/>
          <w:lang w:val="en-US"/>
        </w:rPr>
        <w:t>_</w:t>
      </w:r>
    </w:p>
    <w:p w:rsidR="009E532D" w:rsidRPr="008B0004" w:rsidRDefault="009E532D" w:rsidP="009E532D">
      <w:pPr>
        <w:spacing w:after="0" w:line="240" w:lineRule="auto"/>
        <w:rPr>
          <w:rFonts w:ascii="Times New Roman" w:hAnsi="Times New Roman" w:cs="Times New Roman"/>
          <w:sz w:val="24"/>
          <w:szCs w:val="24"/>
        </w:rPr>
      </w:pPr>
    </w:p>
    <w:p w:rsidR="009E532D" w:rsidRPr="000602E9" w:rsidRDefault="009E532D" w:rsidP="009E532D">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rPr>
        <w:t>Раздел 2</w:t>
      </w:r>
      <w:r w:rsidR="00563534">
        <w:rPr>
          <w:rFonts w:ascii="Times New Roman" w:hAnsi="Times New Roman" w:cs="Times New Roman"/>
          <w:b/>
          <w:sz w:val="24"/>
          <w:szCs w:val="24"/>
        </w:rPr>
        <w:t>. Лексика и грамматика</w:t>
      </w:r>
    </w:p>
    <w:p w:rsidR="009E532D" w:rsidRPr="008B0004" w:rsidRDefault="009E532D" w:rsidP="009E532D">
      <w:pPr>
        <w:spacing w:after="0" w:line="240" w:lineRule="auto"/>
        <w:rPr>
          <w:rFonts w:ascii="Times New Roman" w:hAnsi="Times New Roman" w:cs="Times New Roman"/>
          <w:sz w:val="24"/>
          <w:szCs w:val="24"/>
        </w:rPr>
      </w:pP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14.___________________________________________________________________________</w:t>
      </w:r>
    </w:p>
    <w:p w:rsidR="009E532D"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04">
        <w:rPr>
          <w:rFonts w:ascii="Times New Roman" w:hAnsi="Times New Roman" w:cs="Times New Roman"/>
          <w:sz w:val="24"/>
          <w:szCs w:val="24"/>
        </w:rPr>
        <w:t>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15.___________________________________________________________________________</w:t>
      </w:r>
      <w:r>
        <w:rPr>
          <w:rFonts w:ascii="Times New Roman" w:hAnsi="Times New Roman" w:cs="Times New Roman"/>
          <w:sz w:val="24"/>
          <w:szCs w:val="24"/>
        </w:rPr>
        <w:t xml:space="preserve"> </w:t>
      </w:r>
    </w:p>
    <w:p w:rsidR="009E532D" w:rsidRPr="008B0004" w:rsidRDefault="009E532D" w:rsidP="009E5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0004">
        <w:rPr>
          <w:rFonts w:ascii="Times New Roman" w:hAnsi="Times New Roman" w:cs="Times New Roman"/>
          <w:sz w:val="24"/>
          <w:szCs w:val="24"/>
        </w:rPr>
        <w:t>___________________________________________________________________________</w:t>
      </w:r>
    </w:p>
    <w:p w:rsidR="009E532D" w:rsidRPr="008B0004" w:rsidRDefault="009E532D" w:rsidP="009E532D">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1</w:t>
      </w:r>
      <w:r w:rsidRPr="008B0004">
        <w:rPr>
          <w:rFonts w:ascii="Times New Roman" w:hAnsi="Times New Roman" w:cs="Times New Roman"/>
          <w:sz w:val="24"/>
          <w:szCs w:val="24"/>
        </w:rPr>
        <w:t>6</w:t>
      </w:r>
      <w:r w:rsidRPr="008B0004">
        <w:rPr>
          <w:rFonts w:ascii="Times New Roman" w:hAnsi="Times New Roman" w:cs="Times New Roman"/>
          <w:sz w:val="24"/>
          <w:szCs w:val="24"/>
          <w:lang w:val="en-US"/>
        </w:rPr>
        <w:t xml:space="preserve">. __________________________________________________________________________ </w:t>
      </w:r>
    </w:p>
    <w:p w:rsidR="009E532D" w:rsidRDefault="009E532D" w:rsidP="009E532D">
      <w:pPr>
        <w:spacing w:after="0" w:line="240" w:lineRule="auto"/>
        <w:rPr>
          <w:rFonts w:ascii="Times New Roman" w:hAnsi="Times New Roman" w:cs="Times New Roman"/>
          <w:sz w:val="24"/>
          <w:szCs w:val="24"/>
          <w:lang w:val="en-US"/>
        </w:rPr>
      </w:pPr>
    </w:p>
    <w:p w:rsidR="009E532D" w:rsidRPr="00DF311E" w:rsidRDefault="009E532D" w:rsidP="009E532D">
      <w:pPr>
        <w:spacing w:after="0" w:line="240" w:lineRule="auto"/>
        <w:rPr>
          <w:rFonts w:ascii="Times New Roman" w:hAnsi="Times New Roman" w:cs="Times New Roman"/>
          <w:sz w:val="24"/>
          <w:szCs w:val="24"/>
        </w:rPr>
      </w:pPr>
      <w:r w:rsidRPr="00DF311E">
        <w:rPr>
          <w:rFonts w:ascii="Times New Roman" w:hAnsi="Times New Roman" w:cs="Times New Roman"/>
          <w:sz w:val="24"/>
          <w:szCs w:val="24"/>
        </w:rPr>
        <w:t>1</w:t>
      </w:r>
      <w:r w:rsidRPr="008B0004">
        <w:rPr>
          <w:rFonts w:ascii="Times New Roman" w:hAnsi="Times New Roman" w:cs="Times New Roman"/>
          <w:sz w:val="24"/>
          <w:szCs w:val="24"/>
        </w:rPr>
        <w:t>7</w:t>
      </w:r>
      <w:r w:rsidRPr="00DF311E">
        <w:rPr>
          <w:rFonts w:ascii="Times New Roman" w:hAnsi="Times New Roman" w:cs="Times New Roman"/>
          <w:sz w:val="24"/>
          <w:szCs w:val="24"/>
        </w:rPr>
        <w:t>. __________________________________________________________________________</w:t>
      </w:r>
    </w:p>
    <w:p w:rsidR="009E532D" w:rsidRPr="00DF311E" w:rsidRDefault="009E532D" w:rsidP="009E532D">
      <w:pPr>
        <w:spacing w:after="0" w:line="240" w:lineRule="auto"/>
        <w:rPr>
          <w:rFonts w:ascii="Times New Roman" w:hAnsi="Times New Roman" w:cs="Times New Roman"/>
          <w:sz w:val="24"/>
          <w:szCs w:val="24"/>
        </w:rPr>
      </w:pPr>
    </w:p>
    <w:p w:rsidR="009E532D" w:rsidRPr="008B0004" w:rsidRDefault="009E532D" w:rsidP="009E532D">
      <w:pPr>
        <w:tabs>
          <w:tab w:val="left" w:pos="1725"/>
          <w:tab w:val="right" w:pos="9355"/>
        </w:tabs>
        <w:spacing w:after="0" w:line="240" w:lineRule="auto"/>
        <w:rPr>
          <w:rFonts w:ascii="Times New Roman" w:hAnsi="Times New Roman" w:cs="Times New Roman"/>
          <w:sz w:val="24"/>
          <w:szCs w:val="24"/>
        </w:rPr>
      </w:pPr>
      <w:r w:rsidRPr="008B0004">
        <w:rPr>
          <w:rFonts w:ascii="Times New Roman" w:hAnsi="Times New Roman" w:cs="Times New Roman"/>
          <w:sz w:val="24"/>
          <w:szCs w:val="24"/>
        </w:rPr>
        <w:t>18.</w:t>
      </w:r>
      <w:r>
        <w:rPr>
          <w:rFonts w:ascii="Times New Roman" w:hAnsi="Times New Roman" w:cs="Times New Roman"/>
          <w:sz w:val="24"/>
          <w:szCs w:val="24"/>
        </w:rPr>
        <w:t xml:space="preserve"> </w:t>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t>____________________________________</w:t>
      </w:r>
    </w:p>
    <w:p w:rsidR="009E532D" w:rsidRPr="008B0004" w:rsidRDefault="009E532D" w:rsidP="009E532D">
      <w:pPr>
        <w:tabs>
          <w:tab w:val="left" w:pos="1725"/>
          <w:tab w:val="right" w:pos="9355"/>
        </w:tabs>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19. </w:t>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r>
      <w:r w:rsidRPr="008B0004">
        <w:rPr>
          <w:rFonts w:ascii="Times New Roman" w:hAnsi="Times New Roman" w:cs="Times New Roman"/>
          <w:sz w:val="24"/>
          <w:szCs w:val="24"/>
        </w:rPr>
        <w:softHyphen/>
        <w:t>____________________________________</w:t>
      </w:r>
    </w:p>
    <w:p w:rsidR="009E532D" w:rsidRPr="008B0004" w:rsidRDefault="009E532D" w:rsidP="009E532D">
      <w:pPr>
        <w:tabs>
          <w:tab w:val="left" w:pos="1725"/>
          <w:tab w:val="right" w:pos="9355"/>
        </w:tabs>
        <w:spacing w:after="0" w:line="240" w:lineRule="auto"/>
        <w:rPr>
          <w:rFonts w:ascii="Times New Roman" w:hAnsi="Times New Roman" w:cs="Times New Roman"/>
          <w:sz w:val="24"/>
          <w:szCs w:val="24"/>
        </w:rPr>
      </w:pPr>
      <w:r w:rsidRPr="008B0004">
        <w:rPr>
          <w:rFonts w:ascii="Times New Roman" w:hAnsi="Times New Roman" w:cs="Times New Roman"/>
          <w:sz w:val="24"/>
          <w:szCs w:val="24"/>
        </w:rPr>
        <w:t>22.</w:t>
      </w:r>
      <w:r>
        <w:rPr>
          <w:rFonts w:ascii="Times New Roman" w:hAnsi="Times New Roman" w:cs="Times New Roman"/>
          <w:sz w:val="24"/>
          <w:szCs w:val="24"/>
        </w:rPr>
        <w:t xml:space="preserve"> </w:t>
      </w:r>
      <w:r w:rsidRPr="008B0004">
        <w:rPr>
          <w:rFonts w:ascii="Times New Roman" w:hAnsi="Times New Roman" w:cs="Times New Roman"/>
          <w:sz w:val="24"/>
          <w:szCs w:val="24"/>
        </w:rPr>
        <w:t>____________________________________</w:t>
      </w:r>
    </w:p>
    <w:p w:rsidR="009E532D" w:rsidRPr="008B0004" w:rsidRDefault="009E532D" w:rsidP="009E532D">
      <w:pPr>
        <w:tabs>
          <w:tab w:val="left" w:pos="1725"/>
          <w:tab w:val="right" w:pos="9355"/>
        </w:tabs>
        <w:spacing w:after="0" w:line="240" w:lineRule="auto"/>
        <w:rPr>
          <w:rFonts w:ascii="Times New Roman" w:hAnsi="Times New Roman" w:cs="Times New Roman"/>
          <w:sz w:val="24"/>
          <w:szCs w:val="24"/>
        </w:rPr>
      </w:pPr>
      <w:r w:rsidRPr="008B0004">
        <w:rPr>
          <w:rFonts w:ascii="Times New Roman" w:hAnsi="Times New Roman" w:cs="Times New Roman"/>
          <w:sz w:val="24"/>
          <w:szCs w:val="24"/>
        </w:rPr>
        <w:t>21</w:t>
      </w:r>
      <w:r>
        <w:rPr>
          <w:rFonts w:ascii="Times New Roman" w:hAnsi="Times New Roman" w:cs="Times New Roman"/>
          <w:sz w:val="24"/>
          <w:szCs w:val="24"/>
        </w:rPr>
        <w:t xml:space="preserve"> </w:t>
      </w:r>
      <w:r w:rsidRPr="008B0004">
        <w:rPr>
          <w:rFonts w:ascii="Times New Roman" w:hAnsi="Times New Roman" w:cs="Times New Roman"/>
          <w:sz w:val="24"/>
          <w:szCs w:val="24"/>
        </w:rPr>
        <w:t>.____________________________________</w:t>
      </w:r>
    </w:p>
    <w:p w:rsidR="009E532D" w:rsidRPr="008B0004" w:rsidRDefault="009E532D" w:rsidP="009E532D">
      <w:pPr>
        <w:tabs>
          <w:tab w:val="left" w:pos="1725"/>
          <w:tab w:val="right" w:pos="9355"/>
        </w:tabs>
        <w:spacing w:after="0" w:line="240" w:lineRule="auto"/>
        <w:rPr>
          <w:rFonts w:ascii="Times New Roman" w:hAnsi="Times New Roman" w:cs="Times New Roman"/>
          <w:sz w:val="24"/>
          <w:szCs w:val="24"/>
        </w:rPr>
      </w:pPr>
      <w:r w:rsidRPr="008B0004">
        <w:rPr>
          <w:rFonts w:ascii="Times New Roman" w:hAnsi="Times New Roman" w:cs="Times New Roman"/>
          <w:sz w:val="24"/>
          <w:szCs w:val="24"/>
        </w:rPr>
        <w:t>22.</w:t>
      </w:r>
      <w:r>
        <w:rPr>
          <w:rFonts w:ascii="Times New Roman" w:hAnsi="Times New Roman" w:cs="Times New Roman"/>
          <w:sz w:val="24"/>
          <w:szCs w:val="24"/>
        </w:rPr>
        <w:t xml:space="preserve"> </w:t>
      </w:r>
      <w:r w:rsidRPr="008B0004">
        <w:rPr>
          <w:rFonts w:ascii="Times New Roman" w:hAnsi="Times New Roman" w:cs="Times New Roman"/>
          <w:sz w:val="24"/>
          <w:szCs w:val="24"/>
        </w:rPr>
        <w:softHyphen/>
        <w:t>_____</w:t>
      </w:r>
      <w:r>
        <w:rPr>
          <w:rFonts w:ascii="Times New Roman" w:hAnsi="Times New Roman" w:cs="Times New Roman"/>
          <w:sz w:val="24"/>
          <w:szCs w:val="24"/>
        </w:rPr>
        <w:t>_______________________________</w:t>
      </w:r>
      <w:r w:rsidRPr="008B00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E532D" w:rsidRPr="000602E9" w:rsidRDefault="009E532D" w:rsidP="009E532D">
      <w:pPr>
        <w:spacing w:after="0" w:line="240" w:lineRule="auto"/>
        <w:rPr>
          <w:rFonts w:ascii="Times New Roman" w:hAnsi="Times New Roman" w:cs="Times New Roman"/>
          <w:b/>
          <w:sz w:val="24"/>
          <w:szCs w:val="24"/>
        </w:rPr>
      </w:pPr>
      <w:r w:rsidRPr="000602E9">
        <w:rPr>
          <w:rFonts w:ascii="Times New Roman" w:hAnsi="Times New Roman" w:cs="Times New Roman"/>
          <w:b/>
          <w:sz w:val="24"/>
          <w:szCs w:val="24"/>
        </w:rPr>
        <w:t>Раздел 3</w:t>
      </w:r>
      <w:r w:rsidR="000273C0">
        <w:rPr>
          <w:rFonts w:ascii="Times New Roman" w:hAnsi="Times New Roman" w:cs="Times New Roman"/>
          <w:b/>
          <w:sz w:val="24"/>
          <w:szCs w:val="24"/>
        </w:rPr>
        <w:t>.</w:t>
      </w:r>
      <w:r w:rsidR="00563534">
        <w:rPr>
          <w:rFonts w:ascii="Times New Roman" w:hAnsi="Times New Roman" w:cs="Times New Roman"/>
          <w:b/>
          <w:sz w:val="24"/>
          <w:szCs w:val="24"/>
        </w:rPr>
        <w:t xml:space="preserve">  </w:t>
      </w:r>
      <w:r w:rsidRPr="000602E9">
        <w:rPr>
          <w:rFonts w:ascii="Times New Roman" w:hAnsi="Times New Roman" w:cs="Times New Roman"/>
          <w:b/>
          <w:sz w:val="24"/>
          <w:szCs w:val="24"/>
        </w:rPr>
        <w:t>Самооценка</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Самыми трудными заданиями для меня были № (укажи номера заданий) – ____________________________________________</w:t>
      </w:r>
    </w:p>
    <w:p w:rsidR="009E532D" w:rsidRPr="008B0004" w:rsidRDefault="009E532D" w:rsidP="009E532D">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 xml:space="preserve">Самыми лёгкими заданиями для меня были № (укажи номера заданий) – </w:t>
      </w:r>
    </w:p>
    <w:p w:rsidR="009E532D" w:rsidRPr="000273C0" w:rsidRDefault="009E532D" w:rsidP="000273C0">
      <w:pPr>
        <w:spacing w:after="0" w:line="240" w:lineRule="auto"/>
        <w:rPr>
          <w:rFonts w:ascii="Times New Roman" w:hAnsi="Times New Roman" w:cs="Times New Roman"/>
          <w:sz w:val="24"/>
          <w:szCs w:val="24"/>
        </w:rPr>
      </w:pPr>
      <w:r w:rsidRPr="008B0004">
        <w:rPr>
          <w:rFonts w:ascii="Times New Roman" w:hAnsi="Times New Roman" w:cs="Times New Roman"/>
          <w:sz w:val="24"/>
          <w:szCs w:val="24"/>
        </w:rPr>
        <w:t>____________________________________________</w:t>
      </w:r>
      <w:r w:rsidRPr="000B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B733B">
        <w:rPr>
          <w:rFonts w:ascii="Times New Roman" w:hAnsi="Times New Roman" w:cs="Times New Roman"/>
          <w:b/>
          <w:sz w:val="24"/>
          <w:szCs w:val="24"/>
        </w:rPr>
        <w:t xml:space="preserve">  </w:t>
      </w:r>
    </w:p>
    <w:p w:rsidR="009E532D" w:rsidRPr="009E532D" w:rsidRDefault="009E532D" w:rsidP="009E532D">
      <w:pPr>
        <w:pStyle w:val="a3"/>
        <w:numPr>
          <w:ilvl w:val="0"/>
          <w:numId w:val="17"/>
        </w:numPr>
        <w:spacing w:after="0" w:line="240" w:lineRule="auto"/>
        <w:jc w:val="center"/>
        <w:rPr>
          <w:rFonts w:ascii="Times New Roman" w:hAnsi="Times New Roman" w:cs="Times New Roman"/>
          <w:b/>
          <w:sz w:val="24"/>
          <w:szCs w:val="24"/>
          <w:lang w:val="en-US"/>
        </w:rPr>
      </w:pPr>
      <w:r w:rsidRPr="009E532D">
        <w:rPr>
          <w:rFonts w:ascii="Times New Roman" w:hAnsi="Times New Roman" w:cs="Times New Roman"/>
          <w:b/>
          <w:sz w:val="24"/>
          <w:szCs w:val="24"/>
        </w:rPr>
        <w:lastRenderedPageBreak/>
        <w:t>Ключи и критерии оценивания</w:t>
      </w:r>
    </w:p>
    <w:p w:rsidR="009E532D" w:rsidRPr="008B0004" w:rsidRDefault="009E532D" w:rsidP="009E532D">
      <w:pPr>
        <w:spacing w:after="0" w:line="240" w:lineRule="auto"/>
        <w:jc w:val="cente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709"/>
      </w:tblGrid>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eastAsia="Times New Roman" w:hAnsi="Times New Roman" w:cs="Times New Roman"/>
                <w:sz w:val="24"/>
                <w:szCs w:val="24"/>
              </w:rPr>
              <w:t>№</w:t>
            </w:r>
          </w:p>
        </w:tc>
        <w:tc>
          <w:tcPr>
            <w:tcW w:w="7938"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Ответ</w:t>
            </w:r>
          </w:p>
        </w:tc>
        <w:tc>
          <w:tcPr>
            <w:tcW w:w="709" w:type="dxa"/>
          </w:tcPr>
          <w:p w:rsidR="009E532D" w:rsidRPr="008B0004" w:rsidRDefault="009E532D" w:rsidP="00643BB8">
            <w:pPr>
              <w:tabs>
                <w:tab w:val="left" w:pos="390"/>
              </w:tabs>
              <w:spacing w:after="0" w:line="240" w:lineRule="auto"/>
              <w:rPr>
                <w:rFonts w:ascii="Times New Roman" w:hAnsi="Times New Roman" w:cs="Times New Roman"/>
                <w:sz w:val="24"/>
                <w:szCs w:val="24"/>
              </w:rPr>
            </w:pPr>
            <w:r w:rsidRPr="008B0004">
              <w:rPr>
                <w:rFonts w:ascii="Times New Roman" w:hAnsi="Times New Roman" w:cs="Times New Roman"/>
                <w:sz w:val="24"/>
                <w:szCs w:val="24"/>
              </w:rPr>
              <w:t>Балл</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1</w:t>
            </w:r>
          </w:p>
        </w:tc>
        <w:tc>
          <w:tcPr>
            <w:tcW w:w="7938" w:type="dxa"/>
          </w:tcPr>
          <w:p w:rsidR="009E532D" w:rsidRPr="008B0004"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Parks in London./ Parks and Gardens</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1</w:t>
            </w:r>
          </w:p>
        </w:tc>
      </w:tr>
      <w:tr w:rsidR="009E532D" w:rsidRPr="008B0004" w:rsidTr="00643BB8">
        <w:trPr>
          <w:trHeight w:val="1194"/>
        </w:trPr>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2</w:t>
            </w:r>
          </w:p>
        </w:tc>
        <w:tc>
          <w:tcPr>
            <w:tcW w:w="7938" w:type="dxa"/>
          </w:tcPr>
          <w:p w:rsidR="009E532D" w:rsidRPr="008B0004" w:rsidRDefault="009E532D" w:rsidP="00643BB8">
            <w:pPr>
              <w:pBdr>
                <w:bar w:val="single" w:sz="4" w:color="auto"/>
              </w:pBd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2002"/>
              <w:gridCol w:w="2002"/>
            </w:tblGrid>
            <w:tr w:rsidR="009E532D" w:rsidRPr="008B0004" w:rsidTr="00643BB8">
              <w:tc>
                <w:tcPr>
                  <w:tcW w:w="2002"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Hyde Park</w:t>
                  </w:r>
                </w:p>
              </w:tc>
              <w:tc>
                <w:tcPr>
                  <w:tcW w:w="2002"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St. James’s Park</w:t>
                  </w:r>
                </w:p>
              </w:tc>
              <w:tc>
                <w:tcPr>
                  <w:tcW w:w="2002"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Kensington Gardens</w:t>
                  </w:r>
                </w:p>
              </w:tc>
            </w:tr>
            <w:tr w:rsidR="009E532D" w:rsidRPr="008B0004" w:rsidTr="00643BB8">
              <w:tc>
                <w:tcPr>
                  <w:tcW w:w="2002" w:type="dxa"/>
                </w:tcPr>
                <w:p w:rsidR="009E532D" w:rsidRPr="008B0004" w:rsidRDefault="009E532D" w:rsidP="00643BB8">
                  <w:pPr>
                    <w:pBdr>
                      <w:bar w:val="single" w:sz="4" w:color="auto"/>
                    </w:pBd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b. c. e</w:t>
                  </w:r>
                </w:p>
              </w:tc>
              <w:tc>
                <w:tcPr>
                  <w:tcW w:w="2002"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d</w:t>
                  </w:r>
                </w:p>
              </w:tc>
              <w:tc>
                <w:tcPr>
                  <w:tcW w:w="2002"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a, f</w:t>
                  </w:r>
                </w:p>
              </w:tc>
            </w:tr>
          </w:tbl>
          <w:p w:rsidR="009E532D" w:rsidRPr="008B0004" w:rsidRDefault="009E532D" w:rsidP="00643BB8">
            <w:pPr>
              <w:pBdr>
                <w:bar w:val="single" w:sz="4" w:color="auto"/>
              </w:pBdr>
              <w:spacing w:after="0" w:line="240" w:lineRule="auto"/>
              <w:rPr>
                <w:rFonts w:ascii="Times New Roman" w:hAnsi="Times New Roman" w:cs="Times New Roman"/>
                <w:sz w:val="24"/>
                <w:szCs w:val="24"/>
              </w:rPr>
            </w:pP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6</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3</w:t>
            </w:r>
          </w:p>
        </w:tc>
        <w:tc>
          <w:tcPr>
            <w:tcW w:w="7938" w:type="dxa"/>
          </w:tcPr>
          <w:p w:rsidR="009E532D" w:rsidRPr="008B0004"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The park </w:t>
            </w:r>
            <w:proofErr w:type="gramStart"/>
            <w:r w:rsidRPr="008B0004">
              <w:rPr>
                <w:rFonts w:ascii="Times New Roman" w:hAnsi="Times New Roman" w:cs="Times New Roman"/>
                <w:sz w:val="24"/>
                <w:szCs w:val="24"/>
                <w:lang w:val="en-US"/>
              </w:rPr>
              <w:t>was founded</w:t>
            </w:r>
            <w:proofErr w:type="gramEnd"/>
            <w:r w:rsidRPr="008B0004">
              <w:rPr>
                <w:rFonts w:ascii="Times New Roman" w:hAnsi="Times New Roman" w:cs="Times New Roman"/>
                <w:sz w:val="24"/>
                <w:szCs w:val="24"/>
                <w:lang w:val="en-US"/>
              </w:rPr>
              <w:t xml:space="preserve"> in 1536.</w:t>
            </w:r>
          </w:p>
        </w:tc>
        <w:tc>
          <w:tcPr>
            <w:tcW w:w="709" w:type="dxa"/>
          </w:tcPr>
          <w:p w:rsidR="009E532D" w:rsidRPr="008B0004" w:rsidRDefault="009E532D" w:rsidP="00643BB8">
            <w:pPr>
              <w:tabs>
                <w:tab w:val="left" w:pos="570"/>
              </w:tabs>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4</w:t>
            </w:r>
          </w:p>
        </w:tc>
        <w:tc>
          <w:tcPr>
            <w:tcW w:w="7938" w:type="dxa"/>
          </w:tcPr>
          <w:p w:rsidR="009E532D" w:rsidRPr="008B0004"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St. James’s is the oldest park.</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5</w:t>
            </w:r>
          </w:p>
        </w:tc>
        <w:tc>
          <w:tcPr>
            <w:tcW w:w="7938" w:type="dxa"/>
          </w:tcPr>
          <w:p w:rsidR="009E532D" w:rsidRPr="008B0004"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No, they </w:t>
            </w:r>
            <w:proofErr w:type="gramStart"/>
            <w:r w:rsidRPr="008B0004">
              <w:rPr>
                <w:rFonts w:ascii="Times New Roman" w:hAnsi="Times New Roman" w:cs="Times New Roman"/>
                <w:sz w:val="24"/>
                <w:szCs w:val="24"/>
                <w:lang w:val="en-US"/>
              </w:rPr>
              <w:t>can’t</w:t>
            </w:r>
            <w:proofErr w:type="gramEnd"/>
            <w:r w:rsidRPr="008B0004">
              <w:rPr>
                <w:rFonts w:ascii="Times New Roman" w:hAnsi="Times New Roman" w:cs="Times New Roman"/>
                <w:sz w:val="24"/>
                <w:szCs w:val="24"/>
                <w:lang w:val="en-US"/>
              </w:rPr>
              <w:t xml:space="preserve">. </w:t>
            </w:r>
            <w:proofErr w:type="gramStart"/>
            <w:r w:rsidRPr="008B0004">
              <w:rPr>
                <w:rFonts w:ascii="Times New Roman" w:hAnsi="Times New Roman" w:cs="Times New Roman"/>
                <w:sz w:val="24"/>
                <w:szCs w:val="24"/>
                <w:lang w:val="en-US"/>
              </w:rPr>
              <w:t>/  People</w:t>
            </w:r>
            <w:proofErr w:type="gramEnd"/>
            <w:r w:rsidRPr="008B0004">
              <w:rPr>
                <w:rFonts w:ascii="Times New Roman" w:hAnsi="Times New Roman" w:cs="Times New Roman"/>
                <w:sz w:val="24"/>
                <w:szCs w:val="24"/>
                <w:lang w:val="en-US"/>
              </w:rPr>
              <w:t xml:space="preserve"> can’t play football in Kensington Gardens. / Sport activities are </w:t>
            </w:r>
            <w:proofErr w:type="gramStart"/>
            <w:r w:rsidRPr="008B0004">
              <w:rPr>
                <w:rFonts w:ascii="Times New Roman" w:hAnsi="Times New Roman" w:cs="Times New Roman"/>
                <w:sz w:val="24"/>
                <w:szCs w:val="24"/>
                <w:lang w:val="en-US"/>
              </w:rPr>
              <w:t>forbidden</w:t>
            </w:r>
            <w:r w:rsidRPr="008B0004">
              <w:rPr>
                <w:rFonts w:ascii="Times New Roman" w:hAnsi="Times New Roman" w:cs="Times New Roman"/>
                <w:sz w:val="24"/>
                <w:szCs w:val="24"/>
                <w:vertAlign w:val="superscript"/>
                <w:lang w:val="en-US"/>
              </w:rPr>
              <w:t xml:space="preserve"> </w:t>
            </w:r>
            <w:r w:rsidRPr="008B0004">
              <w:rPr>
                <w:rFonts w:ascii="Times New Roman" w:hAnsi="Times New Roman" w:cs="Times New Roman"/>
                <w:sz w:val="24"/>
                <w:szCs w:val="24"/>
                <w:lang w:val="en-US"/>
              </w:rPr>
              <w:t xml:space="preserve"> here</w:t>
            </w:r>
            <w:proofErr w:type="gramEnd"/>
            <w:r w:rsidRPr="008B0004">
              <w:rPr>
                <w:rFonts w:ascii="Times New Roman" w:hAnsi="Times New Roman" w:cs="Times New Roman"/>
                <w:sz w:val="24"/>
                <w:szCs w:val="24"/>
                <w:lang w:val="en-US"/>
              </w:rPr>
              <w:t>.</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6</w:t>
            </w:r>
          </w:p>
        </w:tc>
        <w:tc>
          <w:tcPr>
            <w:tcW w:w="7938" w:type="dxa"/>
          </w:tcPr>
          <w:p w:rsidR="009E532D" w:rsidRPr="008B0004"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There is the Elfin Oak</w:t>
            </w:r>
            <w:r w:rsidRPr="008B0004">
              <w:rPr>
                <w:rFonts w:ascii="Times New Roman" w:hAnsi="Times New Roman" w:cs="Times New Roman"/>
                <w:sz w:val="24"/>
                <w:szCs w:val="24"/>
                <w:vertAlign w:val="superscript"/>
                <w:lang w:val="en-US"/>
              </w:rPr>
              <w:t>5</w:t>
            </w:r>
            <w:r w:rsidRPr="008B0004">
              <w:rPr>
                <w:rFonts w:ascii="Times New Roman" w:hAnsi="Times New Roman" w:cs="Times New Roman"/>
                <w:sz w:val="24"/>
                <w:szCs w:val="24"/>
                <w:lang w:val="en-US"/>
              </w:rPr>
              <w:t xml:space="preserve"> carved with figures of fairies and elves in the park.</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7</w:t>
            </w:r>
          </w:p>
        </w:tc>
        <w:tc>
          <w:tcPr>
            <w:tcW w:w="7938" w:type="dxa"/>
          </w:tcPr>
          <w:p w:rsidR="009E532D" w:rsidRPr="008B0004"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No, they </w:t>
            </w:r>
            <w:proofErr w:type="gramStart"/>
            <w:r w:rsidRPr="008B0004">
              <w:rPr>
                <w:rFonts w:ascii="Times New Roman" w:hAnsi="Times New Roman" w:cs="Times New Roman"/>
                <w:sz w:val="24"/>
                <w:szCs w:val="24"/>
                <w:lang w:val="en-US"/>
              </w:rPr>
              <w:t>didn’t</w:t>
            </w:r>
            <w:proofErr w:type="gramEnd"/>
            <w:r w:rsidRPr="008B0004">
              <w:rPr>
                <w:rFonts w:ascii="Times New Roman" w:hAnsi="Times New Roman" w:cs="Times New Roman"/>
                <w:sz w:val="24"/>
                <w:szCs w:val="24"/>
                <w:lang w:val="en-US"/>
              </w:rPr>
              <w:t>.</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8</w:t>
            </w:r>
          </w:p>
        </w:tc>
        <w:tc>
          <w:tcPr>
            <w:tcW w:w="7938"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A</w:t>
            </w:r>
          </w:p>
        </w:tc>
        <w:tc>
          <w:tcPr>
            <w:tcW w:w="709" w:type="dxa"/>
          </w:tcPr>
          <w:p w:rsidR="009E532D" w:rsidRPr="008B0004" w:rsidRDefault="009E532D" w:rsidP="00643BB8">
            <w:pPr>
              <w:tabs>
                <w:tab w:val="left" w:pos="930"/>
              </w:tabs>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9</w:t>
            </w:r>
          </w:p>
        </w:tc>
        <w:tc>
          <w:tcPr>
            <w:tcW w:w="7938"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B</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10</w:t>
            </w:r>
          </w:p>
        </w:tc>
        <w:tc>
          <w:tcPr>
            <w:tcW w:w="7938"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A</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11</w:t>
            </w:r>
          </w:p>
        </w:tc>
        <w:tc>
          <w:tcPr>
            <w:tcW w:w="7938"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C</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12</w:t>
            </w:r>
          </w:p>
        </w:tc>
        <w:tc>
          <w:tcPr>
            <w:tcW w:w="7938"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B</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13</w:t>
            </w:r>
          </w:p>
        </w:tc>
        <w:tc>
          <w:tcPr>
            <w:tcW w:w="7938"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A</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14</w:t>
            </w:r>
          </w:p>
        </w:tc>
        <w:tc>
          <w:tcPr>
            <w:tcW w:w="7938" w:type="dxa"/>
          </w:tcPr>
          <w:p w:rsidR="009E532D" w:rsidRDefault="009E532D" w:rsidP="00643BB8">
            <w:pPr>
              <w:spacing w:after="0" w:line="240" w:lineRule="auto"/>
              <w:rPr>
                <w:rFonts w:ascii="Times New Roman" w:hAnsi="Times New Roman" w:cs="Times New Roman"/>
                <w:sz w:val="24"/>
                <w:szCs w:val="24"/>
                <w:vertAlign w:val="subscript"/>
                <w:lang w:val="en-US"/>
              </w:rPr>
            </w:pPr>
            <w:proofErr w:type="gramStart"/>
            <w:r w:rsidRPr="008B0004">
              <w:rPr>
                <w:rFonts w:ascii="Times New Roman" w:hAnsi="Times New Roman" w:cs="Times New Roman"/>
                <w:sz w:val="24"/>
                <w:szCs w:val="24"/>
              </w:rPr>
              <w:t>множество</w:t>
            </w:r>
            <w:proofErr w:type="gramEnd"/>
            <w:r w:rsidRPr="009E532D">
              <w:rPr>
                <w:rFonts w:ascii="Times New Roman" w:hAnsi="Times New Roman" w:cs="Times New Roman"/>
                <w:sz w:val="24"/>
                <w:szCs w:val="24"/>
                <w:lang w:val="en-US"/>
              </w:rPr>
              <w:t xml:space="preserve"> </w:t>
            </w:r>
            <w:r w:rsidRPr="008B0004">
              <w:rPr>
                <w:rFonts w:ascii="Times New Roman" w:hAnsi="Times New Roman" w:cs="Times New Roman"/>
                <w:sz w:val="24"/>
                <w:szCs w:val="24"/>
              </w:rPr>
              <w:t>вариантов</w:t>
            </w:r>
            <w:r>
              <w:rPr>
                <w:rFonts w:ascii="Times New Roman" w:hAnsi="Times New Roman" w:cs="Times New Roman"/>
                <w:sz w:val="24"/>
                <w:szCs w:val="24"/>
                <w:lang w:val="en-US"/>
              </w:rPr>
              <w:t xml:space="preserve">               is V</w:t>
            </w:r>
            <w:r>
              <w:rPr>
                <w:rFonts w:ascii="Times New Roman" w:hAnsi="Times New Roman" w:cs="Times New Roman"/>
                <w:sz w:val="24"/>
                <w:szCs w:val="24"/>
                <w:vertAlign w:val="subscript"/>
                <w:lang w:val="en-US"/>
              </w:rPr>
              <w:t>3</w:t>
            </w:r>
          </w:p>
          <w:p w:rsidR="009E532D"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Now its territory </w:t>
            </w:r>
            <w:proofErr w:type="gramStart"/>
            <w:r w:rsidRPr="008B0004">
              <w:rPr>
                <w:rFonts w:ascii="Times New Roman" w:hAnsi="Times New Roman" w:cs="Times New Roman"/>
                <w:sz w:val="24"/>
                <w:szCs w:val="24"/>
                <w:lang w:val="en-US"/>
              </w:rPr>
              <w:t>is covered</w:t>
            </w:r>
            <w:proofErr w:type="gramEnd"/>
            <w:r w:rsidRPr="008B0004">
              <w:rPr>
                <w:rFonts w:ascii="Times New Roman" w:hAnsi="Times New Roman" w:cs="Times New Roman"/>
                <w:sz w:val="24"/>
                <w:szCs w:val="24"/>
                <w:lang w:val="en-US"/>
              </w:rPr>
              <w:t xml:space="preserve"> with</w:t>
            </w:r>
            <w:r>
              <w:rPr>
                <w:rFonts w:ascii="Times New Roman" w:hAnsi="Times New Roman" w:cs="Times New Roman"/>
                <w:sz w:val="24"/>
                <w:szCs w:val="24"/>
                <w:lang w:val="en-US"/>
              </w:rPr>
              <w:t>…</w:t>
            </w:r>
          </w:p>
          <w:p w:rsidR="009E532D" w:rsidRPr="008E3727"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Sport activities are forbidden</w:t>
            </w:r>
            <w:r w:rsidRPr="008B0004">
              <w:rPr>
                <w:rFonts w:ascii="Times New Roman" w:hAnsi="Times New Roman" w:cs="Times New Roman"/>
                <w:sz w:val="24"/>
                <w:szCs w:val="24"/>
                <w:vertAlign w:val="superscript"/>
                <w:lang w:val="en-US"/>
              </w:rPr>
              <w:t>4</w:t>
            </w:r>
            <w:r w:rsidRPr="008B0004">
              <w:rPr>
                <w:rFonts w:ascii="Times New Roman" w:hAnsi="Times New Roman" w:cs="Times New Roman"/>
                <w:sz w:val="24"/>
                <w:szCs w:val="24"/>
                <w:lang w:val="en-US"/>
              </w:rPr>
              <w:t xml:space="preserve"> here</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15</w:t>
            </w:r>
          </w:p>
        </w:tc>
        <w:tc>
          <w:tcPr>
            <w:tcW w:w="7938" w:type="dxa"/>
          </w:tcPr>
          <w:p w:rsidR="009E532D" w:rsidRDefault="009E532D" w:rsidP="00643BB8">
            <w:pPr>
              <w:tabs>
                <w:tab w:val="center" w:pos="3010"/>
              </w:tabs>
              <w:spacing w:after="0" w:line="240" w:lineRule="auto"/>
              <w:rPr>
                <w:rFonts w:ascii="Times New Roman" w:hAnsi="Times New Roman" w:cs="Times New Roman"/>
                <w:sz w:val="24"/>
                <w:szCs w:val="24"/>
                <w:vertAlign w:val="subscript"/>
                <w:lang w:val="en-US"/>
              </w:rPr>
            </w:pPr>
            <w:proofErr w:type="gramStart"/>
            <w:r w:rsidRPr="008B0004">
              <w:rPr>
                <w:rFonts w:ascii="Times New Roman" w:hAnsi="Times New Roman" w:cs="Times New Roman"/>
                <w:sz w:val="24"/>
                <w:szCs w:val="24"/>
              </w:rPr>
              <w:t>множество</w:t>
            </w:r>
            <w:proofErr w:type="gramEnd"/>
            <w:r w:rsidRPr="009E532D">
              <w:rPr>
                <w:rFonts w:ascii="Times New Roman" w:hAnsi="Times New Roman" w:cs="Times New Roman"/>
                <w:sz w:val="24"/>
                <w:szCs w:val="24"/>
                <w:lang w:val="en-US"/>
              </w:rPr>
              <w:t xml:space="preserve"> </w:t>
            </w:r>
            <w:r w:rsidRPr="008B0004">
              <w:rPr>
                <w:rFonts w:ascii="Times New Roman" w:hAnsi="Times New Roman" w:cs="Times New Roman"/>
                <w:sz w:val="24"/>
                <w:szCs w:val="24"/>
              </w:rPr>
              <w:t>вариантов</w:t>
            </w:r>
            <w:r w:rsidRPr="009E532D">
              <w:rPr>
                <w:rFonts w:ascii="Times New Roman" w:hAnsi="Times New Roman" w:cs="Times New Roman"/>
                <w:sz w:val="24"/>
                <w:szCs w:val="24"/>
                <w:lang w:val="en-US"/>
              </w:rPr>
              <w:tab/>
              <w:t xml:space="preserve">              </w:t>
            </w:r>
            <w:r>
              <w:rPr>
                <w:rFonts w:ascii="Times New Roman" w:hAnsi="Times New Roman" w:cs="Times New Roman"/>
                <w:sz w:val="24"/>
                <w:szCs w:val="24"/>
                <w:lang w:val="en-US"/>
              </w:rPr>
              <w:t>was</w:t>
            </w:r>
            <w:r w:rsidRPr="009E532D">
              <w:rPr>
                <w:rFonts w:ascii="Times New Roman" w:hAnsi="Times New Roman" w:cs="Times New Roman"/>
                <w:sz w:val="24"/>
                <w:szCs w:val="24"/>
                <w:lang w:val="en-US"/>
              </w:rPr>
              <w:t>/</w:t>
            </w:r>
            <w:r>
              <w:rPr>
                <w:rFonts w:ascii="Times New Roman" w:hAnsi="Times New Roman" w:cs="Times New Roman"/>
                <w:sz w:val="24"/>
                <w:szCs w:val="24"/>
                <w:lang w:val="en-US"/>
              </w:rPr>
              <w:t>were</w:t>
            </w:r>
            <w:r w:rsidRPr="009E532D">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9E532D">
              <w:rPr>
                <w:rFonts w:ascii="Times New Roman" w:hAnsi="Times New Roman" w:cs="Times New Roman"/>
                <w:sz w:val="24"/>
                <w:szCs w:val="24"/>
                <w:vertAlign w:val="subscript"/>
                <w:lang w:val="en-US"/>
              </w:rPr>
              <w:t>3</w:t>
            </w:r>
          </w:p>
          <w:p w:rsidR="009E532D" w:rsidRDefault="009E532D" w:rsidP="00643BB8">
            <w:pPr>
              <w:tabs>
                <w:tab w:val="center" w:pos="3010"/>
              </w:tabs>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The park </w:t>
            </w:r>
            <w:proofErr w:type="gramStart"/>
            <w:r w:rsidRPr="008B0004">
              <w:rPr>
                <w:rFonts w:ascii="Times New Roman" w:hAnsi="Times New Roman" w:cs="Times New Roman"/>
                <w:sz w:val="24"/>
                <w:szCs w:val="24"/>
                <w:lang w:val="en-US"/>
              </w:rPr>
              <w:t>was founded</w:t>
            </w:r>
            <w:proofErr w:type="gramEnd"/>
            <w:r>
              <w:rPr>
                <w:rFonts w:ascii="Times New Roman" w:hAnsi="Times New Roman" w:cs="Times New Roman"/>
                <w:sz w:val="24"/>
                <w:szCs w:val="24"/>
                <w:lang w:val="en-US"/>
              </w:rPr>
              <w:t>…</w:t>
            </w:r>
          </w:p>
          <w:p w:rsidR="009E532D" w:rsidRDefault="009E532D" w:rsidP="00643BB8">
            <w:pPr>
              <w:tabs>
                <w:tab w:val="center" w:pos="3010"/>
              </w:tabs>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 xml:space="preserve">It </w:t>
            </w:r>
            <w:proofErr w:type="gramStart"/>
            <w:r w:rsidRPr="008B0004">
              <w:rPr>
                <w:rFonts w:ascii="Times New Roman" w:hAnsi="Times New Roman" w:cs="Times New Roman"/>
                <w:sz w:val="24"/>
                <w:szCs w:val="24"/>
                <w:lang w:val="en-US"/>
              </w:rPr>
              <w:t>was built</w:t>
            </w:r>
            <w:proofErr w:type="gramEnd"/>
            <w:r w:rsidRPr="008B0004">
              <w:rPr>
                <w:rFonts w:ascii="Times New Roman" w:hAnsi="Times New Roman" w:cs="Times New Roman"/>
                <w:sz w:val="24"/>
                <w:szCs w:val="24"/>
                <w:lang w:val="en-US"/>
              </w:rPr>
              <w:t xml:space="preserve"> in 2004</w:t>
            </w:r>
            <w:r>
              <w:rPr>
                <w:rFonts w:ascii="Times New Roman" w:hAnsi="Times New Roman" w:cs="Times New Roman"/>
                <w:sz w:val="24"/>
                <w:szCs w:val="24"/>
                <w:lang w:val="en-US"/>
              </w:rPr>
              <w:t>…</w:t>
            </w:r>
          </w:p>
          <w:p w:rsidR="009E532D" w:rsidRDefault="009E532D" w:rsidP="00643BB8">
            <w:pPr>
              <w:tabs>
                <w:tab w:val="center" w:pos="3010"/>
              </w:tabs>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It was designed by John Nash</w:t>
            </w:r>
          </w:p>
          <w:p w:rsidR="009E532D" w:rsidRPr="008E3727" w:rsidRDefault="009E532D" w:rsidP="00643BB8">
            <w:pPr>
              <w:tabs>
                <w:tab w:val="center" w:pos="3010"/>
              </w:tabs>
              <w:spacing w:after="0" w:line="240" w:lineRule="auto"/>
              <w:rPr>
                <w:rFonts w:ascii="Times New Roman" w:hAnsi="Times New Roman" w:cs="Times New Roman"/>
                <w:sz w:val="24"/>
                <w:szCs w:val="24"/>
                <w:vertAlign w:val="subscript"/>
                <w:lang w:val="en-US"/>
              </w:rPr>
            </w:pPr>
            <w:r w:rsidRPr="008B0004">
              <w:rPr>
                <w:rFonts w:ascii="Times New Roman" w:hAnsi="Times New Roman" w:cs="Times New Roman"/>
                <w:sz w:val="24"/>
                <w:szCs w:val="24"/>
                <w:lang w:val="en-US"/>
              </w:rPr>
              <w:t xml:space="preserve">Kensington Gardens were the last park in London that </w:t>
            </w:r>
            <w:proofErr w:type="gramStart"/>
            <w:r w:rsidRPr="008B0004">
              <w:rPr>
                <w:rFonts w:ascii="Times New Roman" w:hAnsi="Times New Roman" w:cs="Times New Roman"/>
                <w:sz w:val="24"/>
                <w:szCs w:val="24"/>
                <w:lang w:val="en-US"/>
              </w:rPr>
              <w:t>was opened</w:t>
            </w:r>
            <w:proofErr w:type="gramEnd"/>
            <w:r w:rsidRPr="008B0004">
              <w:rPr>
                <w:rFonts w:ascii="Times New Roman" w:hAnsi="Times New Roman" w:cs="Times New Roman"/>
                <w:sz w:val="24"/>
                <w:szCs w:val="24"/>
                <w:lang w:val="en-US"/>
              </w:rPr>
              <w:t xml:space="preserve"> to the public.</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16</w:t>
            </w:r>
          </w:p>
        </w:tc>
        <w:tc>
          <w:tcPr>
            <w:tcW w:w="7938" w:type="dxa"/>
          </w:tcPr>
          <w:p w:rsidR="009E532D" w:rsidRPr="008B0004" w:rsidRDefault="009E532D" w:rsidP="00643BB8">
            <w:pPr>
              <w:spacing w:after="0" w:line="240" w:lineRule="auto"/>
              <w:rPr>
                <w:rFonts w:ascii="Times New Roman" w:hAnsi="Times New Roman" w:cs="Times New Roman"/>
                <w:sz w:val="24"/>
                <w:szCs w:val="24"/>
              </w:rPr>
            </w:pPr>
            <w:r w:rsidRPr="008B0004">
              <w:rPr>
                <w:rFonts w:ascii="Times New Roman" w:hAnsi="Times New Roman" w:cs="Times New Roman"/>
                <w:sz w:val="24"/>
                <w:szCs w:val="24"/>
                <w:lang w:val="en-US"/>
              </w:rPr>
              <w:t>fine</w:t>
            </w:r>
            <w:r w:rsidRPr="008B0004">
              <w:rPr>
                <w:rFonts w:ascii="Times New Roman" w:hAnsi="Times New Roman" w:cs="Times New Roman"/>
                <w:sz w:val="24"/>
                <w:szCs w:val="24"/>
              </w:rPr>
              <w:t xml:space="preserve"> – </w:t>
            </w:r>
            <w:r w:rsidRPr="008B0004">
              <w:rPr>
                <w:rFonts w:ascii="Times New Roman" w:hAnsi="Times New Roman" w:cs="Times New Roman"/>
                <w:sz w:val="24"/>
                <w:szCs w:val="24"/>
                <w:lang w:val="en-US"/>
              </w:rPr>
              <w:t>finer – (the) finest</w:t>
            </w:r>
          </w:p>
        </w:tc>
        <w:tc>
          <w:tcPr>
            <w:tcW w:w="709" w:type="dxa"/>
          </w:tcPr>
          <w:p w:rsidR="009E532D" w:rsidRPr="008B0004" w:rsidRDefault="009E532D" w:rsidP="00643BB8">
            <w:pPr>
              <w:tabs>
                <w:tab w:val="left" w:pos="855"/>
              </w:tabs>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17</w:t>
            </w:r>
          </w:p>
        </w:tc>
        <w:tc>
          <w:tcPr>
            <w:tcW w:w="7938" w:type="dxa"/>
          </w:tcPr>
          <w:p w:rsidR="009E532D" w:rsidRPr="008B0004" w:rsidRDefault="009E532D" w:rsidP="00643BB8">
            <w:pPr>
              <w:spacing w:after="0" w:line="240" w:lineRule="auto"/>
              <w:rPr>
                <w:rFonts w:ascii="Times New Roman" w:hAnsi="Times New Roman" w:cs="Times New Roman"/>
                <w:sz w:val="24"/>
                <w:szCs w:val="24"/>
                <w:lang w:val="en-US"/>
              </w:rPr>
            </w:pPr>
            <w:r w:rsidRPr="008B0004">
              <w:rPr>
                <w:rFonts w:ascii="Times New Roman" w:hAnsi="Times New Roman" w:cs="Times New Roman"/>
                <w:sz w:val="24"/>
                <w:szCs w:val="24"/>
                <w:lang w:val="en-US"/>
              </w:rPr>
              <w:t>famous – more famous – (the) most famous</w:t>
            </w:r>
          </w:p>
        </w:tc>
        <w:tc>
          <w:tcPr>
            <w:tcW w:w="709"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18</w:t>
            </w:r>
          </w:p>
        </w:tc>
        <w:tc>
          <w:tcPr>
            <w:tcW w:w="7938" w:type="dxa"/>
          </w:tcPr>
          <w:p w:rsidR="009E532D" w:rsidRPr="00CD71E6" w:rsidRDefault="009E532D" w:rsidP="00643BB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park</w:t>
            </w:r>
          </w:p>
        </w:tc>
        <w:tc>
          <w:tcPr>
            <w:tcW w:w="709" w:type="dxa"/>
          </w:tcPr>
          <w:p w:rsidR="009E532D" w:rsidRPr="008B0004" w:rsidRDefault="009E532D" w:rsidP="00643BB8">
            <w:pPr>
              <w:tabs>
                <w:tab w:val="left" w:pos="930"/>
              </w:tabs>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19</w:t>
            </w:r>
          </w:p>
        </w:tc>
        <w:tc>
          <w:tcPr>
            <w:tcW w:w="7938" w:type="dxa"/>
          </w:tcPr>
          <w:p w:rsidR="009E532D" w:rsidRPr="00CD71E6" w:rsidRDefault="009E532D" w:rsidP="00643BB8">
            <w:pPr>
              <w:tabs>
                <w:tab w:val="center" w:pos="301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sandwich</w:t>
            </w:r>
          </w:p>
        </w:tc>
        <w:tc>
          <w:tcPr>
            <w:tcW w:w="709" w:type="dxa"/>
          </w:tcPr>
          <w:p w:rsidR="009E532D" w:rsidRPr="008B0004" w:rsidRDefault="009E532D" w:rsidP="00643BB8">
            <w:pPr>
              <w:tabs>
                <w:tab w:val="left" w:pos="1005"/>
              </w:tabs>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2</w:t>
            </w:r>
            <w:r w:rsidRPr="008B0004">
              <w:rPr>
                <w:rFonts w:ascii="Times New Roman" w:hAnsi="Times New Roman" w:cs="Times New Roman"/>
                <w:sz w:val="24"/>
                <w:szCs w:val="24"/>
              </w:rPr>
              <w:t>0</w:t>
            </w:r>
          </w:p>
        </w:tc>
        <w:tc>
          <w:tcPr>
            <w:tcW w:w="7938" w:type="dxa"/>
          </w:tcPr>
          <w:p w:rsidR="009E532D" w:rsidRPr="00CD71E6" w:rsidRDefault="009E532D" w:rsidP="00643BB8">
            <w:pPr>
              <w:tabs>
                <w:tab w:val="center" w:pos="3010"/>
              </w:tabs>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sport</w:t>
            </w:r>
          </w:p>
        </w:tc>
        <w:tc>
          <w:tcPr>
            <w:tcW w:w="709" w:type="dxa"/>
          </w:tcPr>
          <w:p w:rsidR="009E532D" w:rsidRPr="008B0004" w:rsidRDefault="009E532D" w:rsidP="00643BB8">
            <w:pPr>
              <w:tabs>
                <w:tab w:val="left" w:pos="975"/>
              </w:tabs>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2</w:t>
            </w:r>
            <w:r w:rsidRPr="008B0004">
              <w:rPr>
                <w:rFonts w:ascii="Times New Roman" w:hAnsi="Times New Roman" w:cs="Times New Roman"/>
                <w:sz w:val="24"/>
                <w:szCs w:val="24"/>
              </w:rPr>
              <w:t>1</w:t>
            </w:r>
          </w:p>
        </w:tc>
        <w:tc>
          <w:tcPr>
            <w:tcW w:w="7938" w:type="dxa"/>
          </w:tcPr>
          <w:p w:rsidR="009E532D" w:rsidRPr="00CD71E6" w:rsidRDefault="009E532D" w:rsidP="00643BB8">
            <w:pPr>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football</w:t>
            </w:r>
          </w:p>
        </w:tc>
        <w:tc>
          <w:tcPr>
            <w:tcW w:w="709" w:type="dxa"/>
          </w:tcPr>
          <w:p w:rsidR="009E532D" w:rsidRPr="008B0004" w:rsidRDefault="009E532D" w:rsidP="00643BB8">
            <w:pPr>
              <w:tabs>
                <w:tab w:val="left" w:pos="975"/>
              </w:tabs>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lang w:val="en-US"/>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lang w:val="en-US"/>
              </w:rPr>
              <w:t>2</w:t>
            </w:r>
            <w:r w:rsidRPr="008B0004">
              <w:rPr>
                <w:rFonts w:ascii="Times New Roman" w:hAnsi="Times New Roman" w:cs="Times New Roman"/>
                <w:sz w:val="24"/>
                <w:szCs w:val="24"/>
              </w:rPr>
              <w:t>2</w:t>
            </w:r>
          </w:p>
        </w:tc>
        <w:tc>
          <w:tcPr>
            <w:tcW w:w="7938" w:type="dxa"/>
          </w:tcPr>
          <w:p w:rsidR="009E532D" w:rsidRPr="00CD71E6" w:rsidRDefault="009E532D" w:rsidP="00643BB8">
            <w:pPr>
              <w:tabs>
                <w:tab w:val="center" w:pos="3010"/>
              </w:tabs>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tourist    (territory, picnic …)</w:t>
            </w:r>
          </w:p>
        </w:tc>
        <w:tc>
          <w:tcPr>
            <w:tcW w:w="709" w:type="dxa"/>
          </w:tcPr>
          <w:p w:rsidR="009E532D" w:rsidRPr="008B0004" w:rsidRDefault="009E532D" w:rsidP="00643BB8">
            <w:pPr>
              <w:tabs>
                <w:tab w:val="left" w:pos="975"/>
              </w:tabs>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lang w:val="en-US"/>
              </w:rPr>
              <w:t>1</w:t>
            </w:r>
          </w:p>
        </w:tc>
      </w:tr>
      <w:tr w:rsidR="009E532D" w:rsidRPr="008B0004" w:rsidTr="00643BB8">
        <w:tc>
          <w:tcPr>
            <w:tcW w:w="817"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Всего</w:t>
            </w:r>
          </w:p>
        </w:tc>
        <w:tc>
          <w:tcPr>
            <w:tcW w:w="7938" w:type="dxa"/>
          </w:tcPr>
          <w:p w:rsidR="009E532D" w:rsidRPr="008B0004" w:rsidRDefault="009E532D" w:rsidP="00643BB8">
            <w:pPr>
              <w:spacing w:after="0" w:line="240" w:lineRule="auto"/>
              <w:jc w:val="center"/>
              <w:rPr>
                <w:rFonts w:ascii="Times New Roman" w:hAnsi="Times New Roman" w:cs="Times New Roman"/>
                <w:sz w:val="24"/>
                <w:szCs w:val="24"/>
              </w:rPr>
            </w:pPr>
          </w:p>
        </w:tc>
        <w:tc>
          <w:tcPr>
            <w:tcW w:w="709" w:type="dxa"/>
          </w:tcPr>
          <w:p w:rsidR="009E532D" w:rsidRPr="008B0004" w:rsidRDefault="009E532D" w:rsidP="00643BB8">
            <w:pPr>
              <w:spacing w:after="0" w:line="240" w:lineRule="auto"/>
              <w:jc w:val="center"/>
              <w:rPr>
                <w:rFonts w:ascii="Times New Roman" w:hAnsi="Times New Roman" w:cs="Times New Roman"/>
                <w:sz w:val="24"/>
                <w:szCs w:val="24"/>
                <w:lang w:val="en-US"/>
              </w:rPr>
            </w:pPr>
            <w:r w:rsidRPr="008B0004">
              <w:rPr>
                <w:rFonts w:ascii="Times New Roman" w:hAnsi="Times New Roman" w:cs="Times New Roman"/>
                <w:sz w:val="24"/>
                <w:szCs w:val="24"/>
              </w:rPr>
              <w:t>27</w:t>
            </w:r>
          </w:p>
        </w:tc>
      </w:tr>
    </w:tbl>
    <w:p w:rsidR="009E532D" w:rsidRPr="00C955E5" w:rsidRDefault="009E532D" w:rsidP="009E532D">
      <w:pPr>
        <w:spacing w:after="0" w:line="240" w:lineRule="auto"/>
        <w:rPr>
          <w:rFonts w:ascii="Times New Roman" w:hAnsi="Times New Roman" w:cs="Times New Roman"/>
          <w:color w:val="FF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983"/>
      </w:tblGrid>
      <w:tr w:rsidR="009E532D" w:rsidRPr="008B0004" w:rsidTr="00643BB8">
        <w:tc>
          <w:tcPr>
            <w:tcW w:w="1384"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Оценка</w:t>
            </w:r>
          </w:p>
        </w:tc>
        <w:tc>
          <w:tcPr>
            <w:tcW w:w="598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Количество набранных баллов</w:t>
            </w:r>
          </w:p>
        </w:tc>
      </w:tr>
      <w:tr w:rsidR="009E532D" w:rsidRPr="008B0004" w:rsidTr="00643BB8">
        <w:tc>
          <w:tcPr>
            <w:tcW w:w="1384"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5</w:t>
            </w:r>
          </w:p>
        </w:tc>
        <w:tc>
          <w:tcPr>
            <w:tcW w:w="598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 xml:space="preserve">27 – 24 </w:t>
            </w:r>
          </w:p>
        </w:tc>
      </w:tr>
      <w:tr w:rsidR="009E532D" w:rsidRPr="008B0004" w:rsidTr="00643BB8">
        <w:tc>
          <w:tcPr>
            <w:tcW w:w="1384"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4</w:t>
            </w:r>
          </w:p>
        </w:tc>
        <w:tc>
          <w:tcPr>
            <w:tcW w:w="598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23 – 19</w:t>
            </w:r>
          </w:p>
        </w:tc>
      </w:tr>
      <w:tr w:rsidR="009E532D" w:rsidRPr="008B0004" w:rsidTr="00643BB8">
        <w:tc>
          <w:tcPr>
            <w:tcW w:w="1384"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3</w:t>
            </w:r>
          </w:p>
        </w:tc>
        <w:tc>
          <w:tcPr>
            <w:tcW w:w="598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18 - 14</w:t>
            </w:r>
          </w:p>
        </w:tc>
      </w:tr>
      <w:tr w:rsidR="009E532D" w:rsidRPr="008B0004" w:rsidTr="00643BB8">
        <w:tc>
          <w:tcPr>
            <w:tcW w:w="1384" w:type="dxa"/>
          </w:tcPr>
          <w:p w:rsidR="009E532D" w:rsidRPr="008B0004" w:rsidRDefault="009E532D" w:rsidP="00643BB8">
            <w:pPr>
              <w:spacing w:after="0" w:line="240" w:lineRule="auto"/>
              <w:jc w:val="center"/>
              <w:rPr>
                <w:rFonts w:ascii="Times New Roman" w:hAnsi="Times New Roman" w:cs="Times New Roman"/>
                <w:sz w:val="24"/>
                <w:szCs w:val="24"/>
              </w:rPr>
            </w:pPr>
            <w:r w:rsidRPr="008B0004">
              <w:rPr>
                <w:rFonts w:ascii="Times New Roman" w:hAnsi="Times New Roman" w:cs="Times New Roman"/>
                <w:sz w:val="24"/>
                <w:szCs w:val="24"/>
              </w:rPr>
              <w:t>2</w:t>
            </w:r>
          </w:p>
        </w:tc>
        <w:tc>
          <w:tcPr>
            <w:tcW w:w="5983" w:type="dxa"/>
          </w:tcPr>
          <w:p w:rsidR="009E532D" w:rsidRPr="008B0004" w:rsidRDefault="009E532D" w:rsidP="00643BB8">
            <w:pPr>
              <w:spacing w:after="0" w:line="240" w:lineRule="auto"/>
              <w:jc w:val="both"/>
              <w:rPr>
                <w:rFonts w:ascii="Times New Roman" w:hAnsi="Times New Roman" w:cs="Times New Roman"/>
                <w:sz w:val="24"/>
                <w:szCs w:val="24"/>
              </w:rPr>
            </w:pPr>
            <w:r w:rsidRPr="008B0004">
              <w:rPr>
                <w:rFonts w:ascii="Times New Roman" w:hAnsi="Times New Roman" w:cs="Times New Roman"/>
                <w:sz w:val="24"/>
                <w:szCs w:val="24"/>
              </w:rPr>
              <w:t>Менее 14</w:t>
            </w:r>
          </w:p>
        </w:tc>
      </w:tr>
    </w:tbl>
    <w:p w:rsidR="009E532D" w:rsidRPr="008B0004" w:rsidRDefault="009E532D" w:rsidP="009E532D">
      <w:pPr>
        <w:spacing w:after="0" w:line="240" w:lineRule="auto"/>
        <w:jc w:val="right"/>
        <w:rPr>
          <w:rFonts w:ascii="Times New Roman" w:hAnsi="Times New Roman" w:cs="Times New Roman"/>
          <w:sz w:val="24"/>
          <w:szCs w:val="24"/>
        </w:rPr>
      </w:pPr>
    </w:p>
    <w:p w:rsidR="009E532D" w:rsidRPr="00643BB8" w:rsidRDefault="009E532D" w:rsidP="00643BB8">
      <w:pPr>
        <w:pStyle w:val="a3"/>
        <w:numPr>
          <w:ilvl w:val="0"/>
          <w:numId w:val="5"/>
        </w:numPr>
        <w:spacing w:after="0"/>
        <w:jc w:val="center"/>
        <w:rPr>
          <w:rFonts w:ascii="Times New Roman" w:hAnsi="Times New Roman" w:cs="Times New Roman"/>
          <w:b/>
          <w:sz w:val="24"/>
          <w:szCs w:val="24"/>
        </w:rPr>
      </w:pPr>
      <w:r w:rsidRPr="00643BB8">
        <w:rPr>
          <w:rFonts w:ascii="Times New Roman" w:hAnsi="Times New Roman" w:cs="Times New Roman"/>
          <w:b/>
          <w:sz w:val="24"/>
          <w:szCs w:val="24"/>
        </w:rPr>
        <w:t xml:space="preserve">Сводная ведомость сформированности УУД учащихся 7 класса </w:t>
      </w:r>
    </w:p>
    <w:p w:rsidR="009E532D" w:rsidRPr="007843E5" w:rsidRDefault="009E532D" w:rsidP="009E532D">
      <w:pPr>
        <w:spacing w:after="0"/>
        <w:jc w:val="center"/>
        <w:rPr>
          <w:rFonts w:ascii="Times New Roman" w:hAnsi="Times New Roman" w:cs="Times New Roman"/>
          <w:b/>
          <w:sz w:val="24"/>
          <w:szCs w:val="24"/>
        </w:rPr>
      </w:pPr>
      <w:proofErr w:type="gramStart"/>
      <w:r w:rsidRPr="007843E5">
        <w:rPr>
          <w:rFonts w:ascii="Times New Roman" w:hAnsi="Times New Roman" w:cs="Times New Roman"/>
          <w:b/>
          <w:sz w:val="24"/>
          <w:szCs w:val="24"/>
        </w:rPr>
        <w:t>по</w:t>
      </w:r>
      <w:proofErr w:type="gramEnd"/>
      <w:r w:rsidRPr="007843E5">
        <w:rPr>
          <w:rFonts w:ascii="Times New Roman" w:hAnsi="Times New Roman" w:cs="Times New Roman"/>
          <w:b/>
          <w:sz w:val="24"/>
          <w:szCs w:val="24"/>
        </w:rPr>
        <w:t xml:space="preserve"> результатам </w:t>
      </w:r>
      <w:proofErr w:type="spellStart"/>
      <w:r w:rsidRPr="007843E5">
        <w:rPr>
          <w:rFonts w:ascii="Times New Roman" w:hAnsi="Times New Roman" w:cs="Times New Roman"/>
          <w:b/>
          <w:sz w:val="24"/>
          <w:szCs w:val="24"/>
        </w:rPr>
        <w:t>метапредметной</w:t>
      </w:r>
      <w:proofErr w:type="spellEnd"/>
      <w:r w:rsidRPr="007843E5">
        <w:rPr>
          <w:rFonts w:ascii="Times New Roman" w:hAnsi="Times New Roman" w:cs="Times New Roman"/>
          <w:b/>
          <w:sz w:val="24"/>
          <w:szCs w:val="24"/>
        </w:rPr>
        <w:t xml:space="preserve"> контрольной работы по английскому языку </w:t>
      </w:r>
    </w:p>
    <w:p w:rsidR="009E532D" w:rsidRDefault="009E532D" w:rsidP="009E532D">
      <w:pPr>
        <w:spacing w:after="0"/>
        <w:jc w:val="center"/>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506"/>
        <w:gridCol w:w="425"/>
        <w:gridCol w:w="567"/>
        <w:gridCol w:w="426"/>
        <w:gridCol w:w="567"/>
        <w:gridCol w:w="567"/>
        <w:gridCol w:w="425"/>
        <w:gridCol w:w="567"/>
        <w:gridCol w:w="567"/>
        <w:gridCol w:w="425"/>
        <w:gridCol w:w="555"/>
        <w:gridCol w:w="12"/>
        <w:gridCol w:w="567"/>
        <w:gridCol w:w="435"/>
        <w:gridCol w:w="45"/>
        <w:gridCol w:w="512"/>
        <w:gridCol w:w="958"/>
      </w:tblGrid>
      <w:tr w:rsidR="009E532D" w:rsidRPr="008B4D9C" w:rsidTr="001D3945">
        <w:trPr>
          <w:trHeight w:val="2036"/>
        </w:trPr>
        <w:tc>
          <w:tcPr>
            <w:tcW w:w="445" w:type="dxa"/>
            <w:shd w:val="clear" w:color="auto" w:fill="auto"/>
          </w:tcPr>
          <w:p w:rsidR="009E532D" w:rsidRPr="008B4D9C" w:rsidRDefault="009E532D" w:rsidP="00643BB8">
            <w:pPr>
              <w:rPr>
                <w:rFonts w:ascii="Times New Roman" w:hAnsi="Times New Roman" w:cs="Times New Roman"/>
                <w:sz w:val="24"/>
                <w:szCs w:val="24"/>
              </w:rPr>
            </w:pPr>
            <w:r w:rsidRPr="008B4D9C">
              <w:rPr>
                <w:rFonts w:ascii="Times New Roman" w:hAnsi="Times New Roman" w:cs="Times New Roman"/>
                <w:sz w:val="24"/>
                <w:szCs w:val="24"/>
              </w:rPr>
              <w:lastRenderedPageBreak/>
              <w:t>№</w:t>
            </w:r>
          </w:p>
        </w:tc>
        <w:tc>
          <w:tcPr>
            <w:tcW w:w="1506" w:type="dxa"/>
            <w:shd w:val="clear" w:color="auto" w:fill="auto"/>
          </w:tcPr>
          <w:p w:rsidR="009E532D" w:rsidRPr="008B4D9C" w:rsidRDefault="009E532D" w:rsidP="00643BB8">
            <w:pPr>
              <w:spacing w:after="0"/>
              <w:jc w:val="center"/>
              <w:rPr>
                <w:rFonts w:ascii="Times New Roman" w:hAnsi="Times New Roman" w:cs="Times New Roman"/>
                <w:sz w:val="24"/>
                <w:szCs w:val="24"/>
              </w:rPr>
            </w:pPr>
            <w:r w:rsidRPr="008B4D9C">
              <w:rPr>
                <w:rFonts w:ascii="Times New Roman" w:hAnsi="Times New Roman" w:cs="Times New Roman"/>
                <w:sz w:val="24"/>
                <w:szCs w:val="24"/>
              </w:rPr>
              <w:t>Фамилия, имя</w:t>
            </w:r>
          </w:p>
          <w:p w:rsidR="009E532D" w:rsidRPr="008B4D9C" w:rsidRDefault="009E532D" w:rsidP="00643BB8">
            <w:pPr>
              <w:spacing w:after="0" w:line="360" w:lineRule="auto"/>
              <w:jc w:val="center"/>
              <w:rPr>
                <w:rFonts w:ascii="Times New Roman" w:hAnsi="Times New Roman" w:cs="Times New Roman"/>
                <w:sz w:val="24"/>
                <w:szCs w:val="24"/>
              </w:rPr>
            </w:pPr>
            <w:proofErr w:type="gramStart"/>
            <w:r w:rsidRPr="008B4D9C">
              <w:rPr>
                <w:rFonts w:ascii="Times New Roman" w:hAnsi="Times New Roman" w:cs="Times New Roman"/>
                <w:sz w:val="24"/>
                <w:szCs w:val="24"/>
              </w:rPr>
              <w:t>обучающегося</w:t>
            </w:r>
            <w:proofErr w:type="gramEnd"/>
          </w:p>
          <w:p w:rsidR="009E532D" w:rsidRPr="008B4D9C" w:rsidRDefault="009E532D" w:rsidP="00643BB8">
            <w:pPr>
              <w:jc w:val="center"/>
              <w:rPr>
                <w:rFonts w:ascii="Times New Roman" w:hAnsi="Times New Roman" w:cs="Times New Roman"/>
                <w:sz w:val="24"/>
                <w:szCs w:val="24"/>
              </w:rPr>
            </w:pPr>
          </w:p>
        </w:tc>
        <w:tc>
          <w:tcPr>
            <w:tcW w:w="5670" w:type="dxa"/>
            <w:gridSpan w:val="12"/>
            <w:shd w:val="clear" w:color="auto" w:fill="auto"/>
          </w:tcPr>
          <w:p w:rsidR="009E532D" w:rsidRPr="008B4D9C" w:rsidRDefault="009E532D" w:rsidP="00643BB8">
            <w:pPr>
              <w:spacing w:after="0"/>
              <w:jc w:val="center"/>
              <w:rPr>
                <w:rFonts w:ascii="Times New Roman" w:hAnsi="Times New Roman" w:cs="Times New Roman"/>
                <w:sz w:val="24"/>
                <w:szCs w:val="24"/>
              </w:rPr>
            </w:pPr>
            <w:r w:rsidRPr="008B4D9C">
              <w:rPr>
                <w:rFonts w:ascii="Times New Roman" w:hAnsi="Times New Roman" w:cs="Times New Roman"/>
                <w:sz w:val="24"/>
                <w:szCs w:val="24"/>
              </w:rPr>
              <w:t>Познавательные</w:t>
            </w:r>
          </w:p>
          <w:p w:rsidR="009E532D" w:rsidRPr="008B4D9C" w:rsidRDefault="009E532D" w:rsidP="00643BB8">
            <w:pPr>
              <w:spacing w:after="0" w:line="360" w:lineRule="auto"/>
              <w:jc w:val="center"/>
              <w:rPr>
                <w:rFonts w:ascii="Times New Roman" w:hAnsi="Times New Roman" w:cs="Times New Roman"/>
                <w:sz w:val="24"/>
                <w:szCs w:val="24"/>
              </w:rPr>
            </w:pPr>
            <w:r w:rsidRPr="008B4D9C">
              <w:rPr>
                <w:rFonts w:ascii="Times New Roman" w:hAnsi="Times New Roman" w:cs="Times New Roman"/>
                <w:sz w:val="24"/>
                <w:szCs w:val="24"/>
              </w:rPr>
              <w:t>УУД</w:t>
            </w:r>
          </w:p>
        </w:tc>
        <w:tc>
          <w:tcPr>
            <w:tcW w:w="992" w:type="dxa"/>
            <w:gridSpan w:val="3"/>
            <w:shd w:val="clear" w:color="auto" w:fill="auto"/>
          </w:tcPr>
          <w:p w:rsidR="009E532D" w:rsidRPr="008B4D9C" w:rsidRDefault="009E532D" w:rsidP="00643BB8">
            <w:pPr>
              <w:spacing w:after="0"/>
              <w:jc w:val="center"/>
              <w:rPr>
                <w:rFonts w:ascii="Times New Roman" w:hAnsi="Times New Roman" w:cs="Times New Roman"/>
                <w:sz w:val="24"/>
                <w:szCs w:val="24"/>
              </w:rPr>
            </w:pPr>
            <w:r w:rsidRPr="008B4D9C">
              <w:rPr>
                <w:rFonts w:ascii="Times New Roman" w:hAnsi="Times New Roman" w:cs="Times New Roman"/>
                <w:sz w:val="24"/>
                <w:szCs w:val="24"/>
              </w:rPr>
              <w:t>Регул.</w:t>
            </w:r>
          </w:p>
          <w:p w:rsidR="009E532D" w:rsidRPr="008B4D9C" w:rsidRDefault="009E532D" w:rsidP="00643BB8">
            <w:pPr>
              <w:spacing w:after="0" w:line="360" w:lineRule="auto"/>
              <w:jc w:val="center"/>
              <w:rPr>
                <w:rFonts w:ascii="Times New Roman" w:hAnsi="Times New Roman" w:cs="Times New Roman"/>
                <w:sz w:val="24"/>
                <w:szCs w:val="24"/>
              </w:rPr>
            </w:pPr>
            <w:r w:rsidRPr="008B4D9C">
              <w:rPr>
                <w:rFonts w:ascii="Times New Roman" w:hAnsi="Times New Roman" w:cs="Times New Roman"/>
                <w:sz w:val="24"/>
                <w:szCs w:val="24"/>
              </w:rPr>
              <w:t>УУД</w:t>
            </w:r>
          </w:p>
        </w:tc>
        <w:tc>
          <w:tcPr>
            <w:tcW w:w="958" w:type="dxa"/>
            <w:shd w:val="clear" w:color="auto" w:fill="auto"/>
          </w:tcPr>
          <w:p w:rsidR="009E532D" w:rsidRPr="008B4D9C" w:rsidRDefault="009E532D" w:rsidP="00643BB8">
            <w:pPr>
              <w:spacing w:after="0" w:line="240" w:lineRule="auto"/>
              <w:jc w:val="center"/>
              <w:rPr>
                <w:rFonts w:ascii="Times New Roman" w:hAnsi="Times New Roman" w:cs="Times New Roman"/>
                <w:sz w:val="24"/>
                <w:szCs w:val="24"/>
              </w:rPr>
            </w:pPr>
            <w:r w:rsidRPr="008B4D9C">
              <w:rPr>
                <w:rFonts w:ascii="Times New Roman" w:hAnsi="Times New Roman" w:cs="Times New Roman"/>
                <w:sz w:val="24"/>
                <w:szCs w:val="24"/>
              </w:rPr>
              <w:t>Комм.</w:t>
            </w:r>
          </w:p>
          <w:p w:rsidR="009E532D" w:rsidRPr="008B4D9C" w:rsidRDefault="009E532D" w:rsidP="00643BB8">
            <w:pPr>
              <w:spacing w:after="0" w:line="240" w:lineRule="auto"/>
              <w:jc w:val="center"/>
              <w:rPr>
                <w:rFonts w:ascii="Times New Roman" w:hAnsi="Times New Roman" w:cs="Times New Roman"/>
                <w:sz w:val="24"/>
                <w:szCs w:val="24"/>
              </w:rPr>
            </w:pPr>
            <w:r w:rsidRPr="008B4D9C">
              <w:rPr>
                <w:rFonts w:ascii="Times New Roman" w:hAnsi="Times New Roman" w:cs="Times New Roman"/>
                <w:sz w:val="24"/>
                <w:szCs w:val="24"/>
              </w:rPr>
              <w:t>УУД</w:t>
            </w:r>
          </w:p>
        </w:tc>
      </w:tr>
      <w:tr w:rsidR="009E532D" w:rsidRPr="008B4D9C" w:rsidTr="001D3945">
        <w:trPr>
          <w:cantSplit/>
          <w:trHeight w:val="1134"/>
        </w:trPr>
        <w:tc>
          <w:tcPr>
            <w:tcW w:w="44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1506" w:type="dxa"/>
            <w:shd w:val="clear" w:color="auto" w:fill="auto"/>
          </w:tcPr>
          <w:p w:rsidR="009E532D" w:rsidRPr="008B4D9C" w:rsidRDefault="009E532D" w:rsidP="00643BB8">
            <w:pPr>
              <w:spacing w:after="0"/>
              <w:jc w:val="center"/>
              <w:rPr>
                <w:rFonts w:ascii="Times New Roman" w:hAnsi="Times New Roman" w:cs="Times New Roman"/>
                <w:sz w:val="24"/>
                <w:szCs w:val="24"/>
              </w:rPr>
            </w:pPr>
          </w:p>
          <w:p w:rsidR="009E532D" w:rsidRPr="008B4D9C" w:rsidRDefault="009E532D" w:rsidP="00643BB8">
            <w:pPr>
              <w:spacing w:after="0"/>
              <w:jc w:val="center"/>
              <w:rPr>
                <w:rFonts w:ascii="Times New Roman" w:hAnsi="Times New Roman" w:cs="Times New Roman"/>
                <w:sz w:val="24"/>
                <w:szCs w:val="24"/>
              </w:rPr>
            </w:pPr>
          </w:p>
          <w:p w:rsidR="009E532D" w:rsidRPr="008B4D9C" w:rsidRDefault="009E532D" w:rsidP="00643BB8">
            <w:pPr>
              <w:spacing w:after="0"/>
              <w:jc w:val="center"/>
              <w:rPr>
                <w:rFonts w:ascii="Times New Roman" w:hAnsi="Times New Roman" w:cs="Times New Roman"/>
                <w:sz w:val="24"/>
                <w:szCs w:val="24"/>
              </w:rPr>
            </w:pPr>
          </w:p>
          <w:p w:rsidR="009E532D" w:rsidRPr="008B4D9C" w:rsidRDefault="009E532D" w:rsidP="00643BB8">
            <w:pPr>
              <w:spacing w:after="0"/>
              <w:jc w:val="center"/>
              <w:rPr>
                <w:rFonts w:ascii="Times New Roman" w:hAnsi="Times New Roman" w:cs="Times New Roman"/>
                <w:sz w:val="24"/>
                <w:szCs w:val="24"/>
              </w:rPr>
            </w:pPr>
          </w:p>
          <w:p w:rsidR="009E532D" w:rsidRPr="008B4D9C" w:rsidRDefault="009E532D" w:rsidP="00643BB8">
            <w:pPr>
              <w:spacing w:after="0"/>
              <w:jc w:val="center"/>
              <w:rPr>
                <w:rFonts w:ascii="Times New Roman" w:hAnsi="Times New Roman" w:cs="Times New Roman"/>
                <w:sz w:val="24"/>
                <w:szCs w:val="24"/>
              </w:rPr>
            </w:pPr>
          </w:p>
          <w:p w:rsidR="009E532D" w:rsidRPr="008B4D9C" w:rsidRDefault="009E532D" w:rsidP="00643BB8">
            <w:pPr>
              <w:spacing w:after="0"/>
              <w:jc w:val="center"/>
              <w:rPr>
                <w:rFonts w:ascii="Times New Roman" w:hAnsi="Times New Roman" w:cs="Times New Roman"/>
                <w:sz w:val="24"/>
                <w:szCs w:val="24"/>
              </w:rPr>
            </w:pPr>
          </w:p>
          <w:p w:rsidR="009E532D" w:rsidRPr="008B4D9C" w:rsidRDefault="009E532D" w:rsidP="00643BB8">
            <w:pPr>
              <w:spacing w:after="0"/>
              <w:jc w:val="center"/>
              <w:rPr>
                <w:rFonts w:ascii="Times New Roman" w:hAnsi="Times New Roman" w:cs="Times New Roman"/>
                <w:sz w:val="24"/>
                <w:szCs w:val="24"/>
              </w:rPr>
            </w:pPr>
          </w:p>
          <w:p w:rsidR="009E532D" w:rsidRPr="008B4D9C" w:rsidRDefault="009E532D" w:rsidP="00643BB8">
            <w:pPr>
              <w:spacing w:after="0"/>
              <w:jc w:val="center"/>
              <w:rPr>
                <w:rFonts w:ascii="Times New Roman" w:hAnsi="Times New Roman" w:cs="Times New Roman"/>
                <w:sz w:val="24"/>
                <w:szCs w:val="24"/>
              </w:rPr>
            </w:pPr>
          </w:p>
          <w:p w:rsidR="009E532D" w:rsidRPr="008B4D9C" w:rsidRDefault="009E532D" w:rsidP="00643BB8">
            <w:pPr>
              <w:spacing w:after="0"/>
              <w:jc w:val="center"/>
              <w:rPr>
                <w:rFonts w:ascii="Times New Roman" w:hAnsi="Times New Roman" w:cs="Times New Roman"/>
                <w:sz w:val="24"/>
                <w:szCs w:val="24"/>
              </w:rPr>
            </w:pPr>
          </w:p>
        </w:tc>
        <w:tc>
          <w:tcPr>
            <w:tcW w:w="425" w:type="dxa"/>
            <w:shd w:val="clear" w:color="auto" w:fill="auto"/>
            <w:textDirection w:val="btLr"/>
          </w:tcPr>
          <w:p w:rsidR="009E532D" w:rsidRPr="008B4D9C" w:rsidRDefault="009E532D" w:rsidP="00643BB8">
            <w:pPr>
              <w:spacing w:after="0" w:line="240" w:lineRule="auto"/>
              <w:ind w:left="113" w:right="113"/>
              <w:jc w:val="both"/>
              <w:rPr>
                <w:rFonts w:ascii="Times New Roman" w:hAnsi="Times New Roman" w:cs="Times New Roman"/>
                <w:sz w:val="24"/>
                <w:szCs w:val="24"/>
              </w:rPr>
            </w:pPr>
            <w:r w:rsidRPr="008B4D9C">
              <w:rPr>
                <w:rFonts w:ascii="Times New Roman" w:hAnsi="Times New Roman" w:cs="Times New Roman"/>
                <w:sz w:val="24"/>
                <w:szCs w:val="24"/>
              </w:rPr>
              <w:t>Зад. 1 код 1.1.1</w:t>
            </w:r>
          </w:p>
          <w:p w:rsidR="009E532D" w:rsidRPr="008B4D9C" w:rsidRDefault="009E532D" w:rsidP="00643BB8">
            <w:pPr>
              <w:spacing w:after="0" w:line="240" w:lineRule="auto"/>
              <w:ind w:left="113" w:right="113"/>
              <w:jc w:val="center"/>
              <w:rPr>
                <w:rFonts w:ascii="Times New Roman" w:hAnsi="Times New Roman" w:cs="Times New Roman"/>
                <w:sz w:val="24"/>
                <w:szCs w:val="24"/>
              </w:rPr>
            </w:pPr>
          </w:p>
          <w:p w:rsidR="009E532D" w:rsidRPr="008B4D9C" w:rsidRDefault="009E532D" w:rsidP="00643BB8">
            <w:pPr>
              <w:spacing w:after="0" w:line="240" w:lineRule="auto"/>
              <w:ind w:left="113" w:right="113"/>
              <w:jc w:val="center"/>
              <w:rPr>
                <w:rFonts w:ascii="Times New Roman" w:hAnsi="Times New Roman" w:cs="Times New Roman"/>
                <w:sz w:val="24"/>
                <w:szCs w:val="24"/>
              </w:rPr>
            </w:pPr>
          </w:p>
          <w:p w:rsidR="009E532D" w:rsidRPr="008B4D9C" w:rsidRDefault="009E532D" w:rsidP="00643BB8">
            <w:pPr>
              <w:spacing w:after="0" w:line="240" w:lineRule="auto"/>
              <w:ind w:left="113" w:right="113"/>
              <w:jc w:val="center"/>
              <w:rPr>
                <w:rFonts w:ascii="Times New Roman" w:hAnsi="Times New Roman" w:cs="Times New Roman"/>
                <w:sz w:val="24"/>
                <w:szCs w:val="24"/>
              </w:rPr>
            </w:pPr>
          </w:p>
          <w:p w:rsidR="009E532D" w:rsidRPr="008B4D9C" w:rsidRDefault="009E532D" w:rsidP="00643BB8">
            <w:pPr>
              <w:spacing w:after="0" w:line="240" w:lineRule="auto"/>
              <w:ind w:left="113" w:right="113"/>
              <w:jc w:val="center"/>
              <w:rPr>
                <w:rFonts w:ascii="Times New Roman" w:hAnsi="Times New Roman" w:cs="Times New Roman"/>
                <w:sz w:val="24"/>
                <w:szCs w:val="24"/>
              </w:rPr>
            </w:pPr>
          </w:p>
          <w:p w:rsidR="009E532D" w:rsidRPr="008B4D9C" w:rsidRDefault="009E532D" w:rsidP="00643BB8">
            <w:pPr>
              <w:spacing w:after="0" w:line="240" w:lineRule="auto"/>
              <w:ind w:left="113" w:right="113"/>
              <w:jc w:val="center"/>
              <w:rPr>
                <w:rFonts w:ascii="Times New Roman" w:hAnsi="Times New Roman" w:cs="Times New Roman"/>
                <w:sz w:val="24"/>
                <w:szCs w:val="24"/>
              </w:rPr>
            </w:pPr>
          </w:p>
          <w:p w:rsidR="009E532D" w:rsidRPr="008B4D9C" w:rsidRDefault="009E532D" w:rsidP="00643BB8">
            <w:pPr>
              <w:spacing w:after="0" w:line="240" w:lineRule="auto"/>
              <w:ind w:left="113" w:right="113"/>
              <w:jc w:val="center"/>
              <w:rPr>
                <w:rFonts w:ascii="Times New Roman" w:hAnsi="Times New Roman" w:cs="Times New Roman"/>
                <w:sz w:val="24"/>
                <w:szCs w:val="24"/>
              </w:rPr>
            </w:pPr>
          </w:p>
        </w:tc>
        <w:tc>
          <w:tcPr>
            <w:tcW w:w="567"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Зад. 1 код 1.1.1,1</w:t>
            </w:r>
          </w:p>
          <w:p w:rsidR="009E532D" w:rsidRPr="008B4D9C" w:rsidRDefault="009E532D" w:rsidP="00643BB8">
            <w:pPr>
              <w:spacing w:after="0" w:line="240" w:lineRule="auto"/>
              <w:ind w:left="113" w:right="113"/>
              <w:rPr>
                <w:rFonts w:ascii="Times New Roman" w:hAnsi="Times New Roman" w:cs="Times New Roman"/>
                <w:sz w:val="24"/>
                <w:szCs w:val="24"/>
              </w:rPr>
            </w:pPr>
          </w:p>
        </w:tc>
        <w:tc>
          <w:tcPr>
            <w:tcW w:w="426"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Зад. 1 код 1.1.1.2</w:t>
            </w:r>
          </w:p>
        </w:tc>
        <w:tc>
          <w:tcPr>
            <w:tcW w:w="567"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 xml:space="preserve">Зад. 1,4 </w:t>
            </w:r>
            <w:proofErr w:type="gramStart"/>
            <w:r w:rsidRPr="008B4D9C">
              <w:rPr>
                <w:rFonts w:ascii="Times New Roman" w:hAnsi="Times New Roman" w:cs="Times New Roman"/>
                <w:sz w:val="24"/>
                <w:szCs w:val="24"/>
              </w:rPr>
              <w:t>код  3.1.1.3</w:t>
            </w:r>
            <w:proofErr w:type="gramEnd"/>
          </w:p>
        </w:tc>
        <w:tc>
          <w:tcPr>
            <w:tcW w:w="567"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Зад. 2,3,</w:t>
            </w:r>
            <w:proofErr w:type="gramStart"/>
            <w:r w:rsidRPr="008B4D9C">
              <w:rPr>
                <w:rFonts w:ascii="Times New Roman" w:hAnsi="Times New Roman" w:cs="Times New Roman"/>
                <w:sz w:val="24"/>
                <w:szCs w:val="24"/>
              </w:rPr>
              <w:t>4  код</w:t>
            </w:r>
            <w:proofErr w:type="gramEnd"/>
            <w:r w:rsidRPr="008B4D9C">
              <w:rPr>
                <w:rFonts w:ascii="Times New Roman" w:hAnsi="Times New Roman" w:cs="Times New Roman"/>
                <w:sz w:val="24"/>
                <w:szCs w:val="24"/>
              </w:rPr>
              <w:t xml:space="preserve"> 1.1.2.3</w:t>
            </w:r>
          </w:p>
        </w:tc>
        <w:tc>
          <w:tcPr>
            <w:tcW w:w="425"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 xml:space="preserve">Зад. 2 </w:t>
            </w:r>
            <w:proofErr w:type="gramStart"/>
            <w:r w:rsidRPr="008B4D9C">
              <w:rPr>
                <w:rFonts w:ascii="Times New Roman" w:hAnsi="Times New Roman" w:cs="Times New Roman"/>
                <w:sz w:val="24"/>
                <w:szCs w:val="24"/>
              </w:rPr>
              <w:t>код  4.2</w:t>
            </w:r>
            <w:proofErr w:type="gramEnd"/>
          </w:p>
        </w:tc>
        <w:tc>
          <w:tcPr>
            <w:tcW w:w="567"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 xml:space="preserve">Зад. 3 </w:t>
            </w:r>
            <w:proofErr w:type="gramStart"/>
            <w:r w:rsidRPr="008B4D9C">
              <w:rPr>
                <w:rFonts w:ascii="Times New Roman" w:hAnsi="Times New Roman" w:cs="Times New Roman"/>
                <w:sz w:val="24"/>
                <w:szCs w:val="24"/>
              </w:rPr>
              <w:t>код  6.2</w:t>
            </w:r>
            <w:proofErr w:type="gramEnd"/>
          </w:p>
        </w:tc>
        <w:tc>
          <w:tcPr>
            <w:tcW w:w="567"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 xml:space="preserve">Зад. 3 </w:t>
            </w:r>
            <w:proofErr w:type="gramStart"/>
            <w:r w:rsidRPr="008B4D9C">
              <w:rPr>
                <w:rFonts w:ascii="Times New Roman" w:hAnsi="Times New Roman" w:cs="Times New Roman"/>
                <w:sz w:val="24"/>
                <w:szCs w:val="24"/>
              </w:rPr>
              <w:t>код  6.3</w:t>
            </w:r>
            <w:proofErr w:type="gramEnd"/>
          </w:p>
        </w:tc>
        <w:tc>
          <w:tcPr>
            <w:tcW w:w="425"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Зад. 5,</w:t>
            </w:r>
            <w:proofErr w:type="gramStart"/>
            <w:r w:rsidRPr="008B4D9C">
              <w:rPr>
                <w:rFonts w:ascii="Times New Roman" w:hAnsi="Times New Roman" w:cs="Times New Roman"/>
                <w:sz w:val="24"/>
                <w:szCs w:val="24"/>
              </w:rPr>
              <w:t>6  код</w:t>
            </w:r>
            <w:proofErr w:type="gramEnd"/>
            <w:r w:rsidRPr="008B4D9C">
              <w:rPr>
                <w:rFonts w:ascii="Times New Roman" w:hAnsi="Times New Roman" w:cs="Times New Roman"/>
                <w:sz w:val="24"/>
                <w:szCs w:val="24"/>
              </w:rPr>
              <w:t xml:space="preserve">  6.1</w:t>
            </w:r>
          </w:p>
        </w:tc>
        <w:tc>
          <w:tcPr>
            <w:tcW w:w="567" w:type="dxa"/>
            <w:gridSpan w:val="2"/>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 xml:space="preserve">Зад. 5 </w:t>
            </w:r>
            <w:proofErr w:type="gramStart"/>
            <w:r w:rsidRPr="008B4D9C">
              <w:rPr>
                <w:rFonts w:ascii="Times New Roman" w:hAnsi="Times New Roman" w:cs="Times New Roman"/>
                <w:sz w:val="24"/>
                <w:szCs w:val="24"/>
              </w:rPr>
              <w:t>код  3.4</w:t>
            </w:r>
            <w:proofErr w:type="gramEnd"/>
          </w:p>
        </w:tc>
        <w:tc>
          <w:tcPr>
            <w:tcW w:w="567" w:type="dxa"/>
            <w:shd w:val="clear" w:color="auto" w:fill="auto"/>
            <w:textDirection w:val="btLr"/>
          </w:tcPr>
          <w:p w:rsidR="009E532D" w:rsidRPr="008B4D9C" w:rsidRDefault="009E532D" w:rsidP="00643BB8">
            <w:pPr>
              <w:spacing w:after="0" w:line="240" w:lineRule="auto"/>
              <w:ind w:left="113" w:right="113"/>
              <w:rPr>
                <w:rFonts w:ascii="Times New Roman" w:hAnsi="Times New Roman" w:cs="Times New Roman"/>
                <w:sz w:val="24"/>
                <w:szCs w:val="24"/>
              </w:rPr>
            </w:pPr>
            <w:r w:rsidRPr="008B4D9C">
              <w:rPr>
                <w:rFonts w:ascii="Times New Roman" w:hAnsi="Times New Roman" w:cs="Times New Roman"/>
                <w:sz w:val="24"/>
                <w:szCs w:val="24"/>
              </w:rPr>
              <w:t xml:space="preserve">Зад. 5 </w:t>
            </w:r>
            <w:proofErr w:type="gramStart"/>
            <w:r w:rsidRPr="008B4D9C">
              <w:rPr>
                <w:rFonts w:ascii="Times New Roman" w:hAnsi="Times New Roman" w:cs="Times New Roman"/>
                <w:sz w:val="24"/>
                <w:szCs w:val="24"/>
              </w:rPr>
              <w:t>код  3.4</w:t>
            </w:r>
            <w:proofErr w:type="gramEnd"/>
          </w:p>
        </w:tc>
        <w:tc>
          <w:tcPr>
            <w:tcW w:w="435" w:type="dxa"/>
            <w:shd w:val="clear" w:color="auto" w:fill="auto"/>
            <w:textDirection w:val="btLr"/>
          </w:tcPr>
          <w:p w:rsidR="009E532D" w:rsidRPr="008B4D9C" w:rsidRDefault="009E532D" w:rsidP="00643BB8">
            <w:pPr>
              <w:spacing w:after="0"/>
              <w:ind w:left="113" w:right="113"/>
              <w:rPr>
                <w:rFonts w:ascii="Times New Roman" w:hAnsi="Times New Roman" w:cs="Times New Roman"/>
                <w:sz w:val="24"/>
                <w:szCs w:val="24"/>
              </w:rPr>
            </w:pPr>
            <w:r w:rsidRPr="008B4D9C">
              <w:rPr>
                <w:rFonts w:ascii="Times New Roman" w:hAnsi="Times New Roman" w:cs="Times New Roman"/>
                <w:sz w:val="24"/>
                <w:szCs w:val="24"/>
              </w:rPr>
              <w:t>Зад.1, 2,3,</w:t>
            </w:r>
            <w:proofErr w:type="gramStart"/>
            <w:r w:rsidRPr="008B4D9C">
              <w:rPr>
                <w:rFonts w:ascii="Times New Roman" w:hAnsi="Times New Roman" w:cs="Times New Roman"/>
                <w:sz w:val="24"/>
                <w:szCs w:val="24"/>
              </w:rPr>
              <w:t>4  код</w:t>
            </w:r>
            <w:proofErr w:type="gramEnd"/>
            <w:r w:rsidRPr="008B4D9C">
              <w:rPr>
                <w:rFonts w:ascii="Times New Roman" w:hAnsi="Times New Roman" w:cs="Times New Roman"/>
                <w:sz w:val="24"/>
                <w:szCs w:val="24"/>
              </w:rPr>
              <w:t xml:space="preserve"> 1.1.3.2</w:t>
            </w:r>
          </w:p>
        </w:tc>
        <w:tc>
          <w:tcPr>
            <w:tcW w:w="557" w:type="dxa"/>
            <w:gridSpan w:val="2"/>
            <w:shd w:val="clear" w:color="auto" w:fill="auto"/>
            <w:textDirection w:val="btLr"/>
          </w:tcPr>
          <w:p w:rsidR="009E532D" w:rsidRPr="008B4D9C" w:rsidRDefault="009E532D" w:rsidP="00643BB8">
            <w:pPr>
              <w:spacing w:after="0"/>
              <w:ind w:left="113" w:right="113"/>
              <w:rPr>
                <w:rFonts w:ascii="Times New Roman" w:hAnsi="Times New Roman" w:cs="Times New Roman"/>
                <w:sz w:val="24"/>
                <w:szCs w:val="24"/>
              </w:rPr>
            </w:pPr>
            <w:r w:rsidRPr="008B4D9C">
              <w:rPr>
                <w:rFonts w:ascii="Times New Roman" w:hAnsi="Times New Roman" w:cs="Times New Roman"/>
                <w:sz w:val="24"/>
                <w:szCs w:val="24"/>
              </w:rPr>
              <w:t xml:space="preserve">Зад. 8 </w:t>
            </w:r>
            <w:proofErr w:type="gramStart"/>
            <w:r w:rsidRPr="008B4D9C">
              <w:rPr>
                <w:rFonts w:ascii="Times New Roman" w:hAnsi="Times New Roman" w:cs="Times New Roman"/>
                <w:sz w:val="24"/>
                <w:szCs w:val="24"/>
              </w:rPr>
              <w:t>код  4</w:t>
            </w:r>
            <w:proofErr w:type="gramEnd"/>
          </w:p>
        </w:tc>
        <w:tc>
          <w:tcPr>
            <w:tcW w:w="958" w:type="dxa"/>
            <w:shd w:val="clear" w:color="auto" w:fill="auto"/>
            <w:textDirection w:val="btLr"/>
          </w:tcPr>
          <w:p w:rsidR="009E532D" w:rsidRPr="008B4D9C" w:rsidRDefault="009E532D" w:rsidP="00643BB8">
            <w:pPr>
              <w:spacing w:after="0"/>
              <w:ind w:left="113" w:right="113"/>
              <w:rPr>
                <w:rFonts w:ascii="Times New Roman" w:hAnsi="Times New Roman" w:cs="Times New Roman"/>
                <w:sz w:val="24"/>
                <w:szCs w:val="24"/>
              </w:rPr>
            </w:pPr>
            <w:r w:rsidRPr="008B4D9C">
              <w:rPr>
                <w:rFonts w:ascii="Times New Roman" w:hAnsi="Times New Roman" w:cs="Times New Roman"/>
                <w:sz w:val="24"/>
                <w:szCs w:val="24"/>
              </w:rPr>
              <w:t xml:space="preserve">Зад. 2, 4 </w:t>
            </w:r>
            <w:proofErr w:type="gramStart"/>
            <w:r w:rsidRPr="008B4D9C">
              <w:rPr>
                <w:rFonts w:ascii="Times New Roman" w:hAnsi="Times New Roman" w:cs="Times New Roman"/>
                <w:sz w:val="24"/>
                <w:szCs w:val="24"/>
              </w:rPr>
              <w:t>код  6.5.1</w:t>
            </w:r>
            <w:proofErr w:type="gramEnd"/>
          </w:p>
        </w:tc>
      </w:tr>
      <w:tr w:rsidR="009E532D" w:rsidRPr="008B4D9C" w:rsidTr="001D3945">
        <w:tc>
          <w:tcPr>
            <w:tcW w:w="445" w:type="dxa"/>
            <w:shd w:val="clear" w:color="auto" w:fill="auto"/>
          </w:tcPr>
          <w:p w:rsidR="009E532D" w:rsidRPr="008B4D9C" w:rsidRDefault="009E532D" w:rsidP="00643BB8">
            <w:pPr>
              <w:rPr>
                <w:rFonts w:ascii="Times New Roman" w:hAnsi="Times New Roman" w:cs="Times New Roman"/>
                <w:sz w:val="24"/>
                <w:szCs w:val="24"/>
              </w:rPr>
            </w:pPr>
            <w:r w:rsidRPr="008B4D9C">
              <w:rPr>
                <w:rFonts w:ascii="Times New Roman" w:hAnsi="Times New Roman" w:cs="Times New Roman"/>
                <w:sz w:val="24"/>
                <w:szCs w:val="24"/>
              </w:rPr>
              <w:t>1</w:t>
            </w:r>
          </w:p>
        </w:tc>
        <w:tc>
          <w:tcPr>
            <w:tcW w:w="1506" w:type="dxa"/>
            <w:shd w:val="clear" w:color="auto" w:fill="auto"/>
          </w:tcPr>
          <w:p w:rsidR="009E532D" w:rsidRPr="008B4D9C" w:rsidRDefault="009E532D" w:rsidP="00643BB8">
            <w:pPr>
              <w:rPr>
                <w:rFonts w:ascii="Times New Roman" w:hAnsi="Times New Roman" w:cs="Times New Roman"/>
                <w:sz w:val="24"/>
                <w:szCs w:val="24"/>
              </w:rPr>
            </w:pPr>
            <w:r w:rsidRPr="008B4D9C">
              <w:rPr>
                <w:rFonts w:ascii="Times New Roman" w:hAnsi="Times New Roman" w:cs="Times New Roman"/>
                <w:sz w:val="24"/>
                <w:szCs w:val="24"/>
              </w:rPr>
              <w:t>Иванов Д.</w:t>
            </w:r>
          </w:p>
        </w:tc>
        <w:tc>
          <w:tcPr>
            <w:tcW w:w="42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426"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42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42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5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79" w:type="dxa"/>
            <w:gridSpan w:val="2"/>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480" w:type="dxa"/>
            <w:gridSpan w:val="2"/>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12"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958"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r>
      <w:tr w:rsidR="009E532D" w:rsidRPr="008B4D9C" w:rsidTr="001D3945">
        <w:tc>
          <w:tcPr>
            <w:tcW w:w="445" w:type="dxa"/>
            <w:shd w:val="clear" w:color="auto" w:fill="auto"/>
          </w:tcPr>
          <w:p w:rsidR="009E532D" w:rsidRPr="008B4D9C" w:rsidRDefault="009E532D" w:rsidP="00643BB8">
            <w:pPr>
              <w:rPr>
                <w:rFonts w:ascii="Times New Roman" w:hAnsi="Times New Roman" w:cs="Times New Roman"/>
                <w:sz w:val="24"/>
                <w:szCs w:val="24"/>
              </w:rPr>
            </w:pPr>
            <w:r w:rsidRPr="008B4D9C">
              <w:rPr>
                <w:rFonts w:ascii="Times New Roman" w:hAnsi="Times New Roman" w:cs="Times New Roman"/>
                <w:sz w:val="24"/>
                <w:szCs w:val="24"/>
              </w:rPr>
              <w:t>2</w:t>
            </w:r>
          </w:p>
        </w:tc>
        <w:tc>
          <w:tcPr>
            <w:tcW w:w="1506" w:type="dxa"/>
            <w:shd w:val="clear" w:color="auto" w:fill="auto"/>
          </w:tcPr>
          <w:p w:rsidR="009E532D" w:rsidRPr="008B4D9C" w:rsidRDefault="009E532D" w:rsidP="00643BB8">
            <w:pPr>
              <w:rPr>
                <w:rFonts w:ascii="Times New Roman" w:hAnsi="Times New Roman" w:cs="Times New Roman"/>
                <w:sz w:val="24"/>
                <w:szCs w:val="24"/>
              </w:rPr>
            </w:pPr>
          </w:p>
        </w:tc>
        <w:tc>
          <w:tcPr>
            <w:tcW w:w="42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426"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42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67"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42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55"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79" w:type="dxa"/>
            <w:gridSpan w:val="2"/>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480" w:type="dxa"/>
            <w:gridSpan w:val="2"/>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512"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c>
          <w:tcPr>
            <w:tcW w:w="958" w:type="dxa"/>
            <w:shd w:val="clear" w:color="auto" w:fill="auto"/>
          </w:tcPr>
          <w:p w:rsidR="009E532D" w:rsidRPr="008B4D9C" w:rsidRDefault="009E532D" w:rsidP="00643BB8">
            <w:pPr>
              <w:spacing w:after="0"/>
              <w:jc w:val="center"/>
              <w:rPr>
                <w:rFonts w:ascii="Times New Roman" w:hAnsi="Times New Roman" w:cs="Times New Roman"/>
                <w:sz w:val="24"/>
                <w:szCs w:val="24"/>
              </w:rPr>
            </w:pPr>
          </w:p>
        </w:tc>
      </w:tr>
    </w:tbl>
    <w:p w:rsidR="009E532D" w:rsidRDefault="009E532D" w:rsidP="009E532D">
      <w:pPr>
        <w:spacing w:after="0"/>
        <w:jc w:val="center"/>
        <w:rPr>
          <w:rFonts w:ascii="Times New Roman" w:hAnsi="Times New Roman" w:cs="Times New Roman"/>
          <w:sz w:val="24"/>
          <w:szCs w:val="24"/>
        </w:rPr>
      </w:pPr>
    </w:p>
    <w:p w:rsidR="009E532D" w:rsidRDefault="00AB2A24" w:rsidP="008F3E68">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607401" w:rsidRDefault="00607401" w:rsidP="00607401">
      <w:pPr>
        <w:spacing w:after="0"/>
        <w:jc w:val="center"/>
        <w:rPr>
          <w:rFonts w:ascii="Times New Roman" w:hAnsi="Times New Roman" w:cs="Times New Roman"/>
          <w:b/>
          <w:sz w:val="24"/>
          <w:szCs w:val="24"/>
        </w:rPr>
      </w:pPr>
      <w:r>
        <w:rPr>
          <w:rFonts w:ascii="Times New Roman" w:hAnsi="Times New Roman" w:cs="Times New Roman"/>
          <w:b/>
          <w:sz w:val="24"/>
          <w:szCs w:val="24"/>
        </w:rPr>
        <w:t>Диагностическая работа №2, английский язык, 7 класс</w:t>
      </w:r>
    </w:p>
    <w:p w:rsidR="00607401" w:rsidRDefault="00607401" w:rsidP="00607401">
      <w:pPr>
        <w:spacing w:after="0"/>
        <w:jc w:val="right"/>
        <w:rPr>
          <w:rFonts w:ascii="Times New Roman" w:hAnsi="Times New Roman" w:cs="Times New Roman"/>
          <w:sz w:val="24"/>
          <w:szCs w:val="24"/>
        </w:rPr>
      </w:pPr>
      <w:r>
        <w:rPr>
          <w:rFonts w:ascii="Times New Roman" w:hAnsi="Times New Roman" w:cs="Times New Roman"/>
          <w:sz w:val="24"/>
          <w:szCs w:val="24"/>
        </w:rPr>
        <w:t>Составители: Григорьева Т.Н., учитель английского языка</w:t>
      </w:r>
    </w:p>
    <w:p w:rsidR="00607401" w:rsidRDefault="00607401" w:rsidP="00607401">
      <w:pPr>
        <w:spacing w:after="0"/>
        <w:jc w:val="right"/>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Кушкопальская</w:t>
      </w:r>
      <w:proofErr w:type="spellEnd"/>
      <w:r>
        <w:rPr>
          <w:rFonts w:ascii="Times New Roman" w:hAnsi="Times New Roman" w:cs="Times New Roman"/>
          <w:sz w:val="24"/>
          <w:szCs w:val="24"/>
        </w:rPr>
        <w:t xml:space="preserve"> СШ №4», первая квалификационная категория;</w:t>
      </w:r>
    </w:p>
    <w:p w:rsidR="00607401" w:rsidRDefault="00607401" w:rsidP="00607401">
      <w:pPr>
        <w:spacing w:after="0"/>
        <w:jc w:val="right"/>
        <w:rPr>
          <w:rFonts w:ascii="Times New Roman" w:hAnsi="Times New Roman" w:cs="Times New Roman"/>
          <w:sz w:val="24"/>
          <w:szCs w:val="24"/>
        </w:rPr>
      </w:pPr>
      <w:r>
        <w:rPr>
          <w:rFonts w:ascii="Times New Roman" w:hAnsi="Times New Roman" w:cs="Times New Roman"/>
          <w:sz w:val="24"/>
          <w:szCs w:val="24"/>
        </w:rPr>
        <w:t>Денисова М.С., учитель английского языка</w:t>
      </w:r>
    </w:p>
    <w:p w:rsidR="00607401" w:rsidRPr="007F04B6" w:rsidRDefault="00607401" w:rsidP="00607401">
      <w:pPr>
        <w:spacing w:after="0"/>
        <w:jc w:val="right"/>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Карпогорская</w:t>
      </w:r>
      <w:proofErr w:type="spellEnd"/>
      <w:r>
        <w:rPr>
          <w:rFonts w:ascii="Times New Roman" w:hAnsi="Times New Roman" w:cs="Times New Roman"/>
          <w:sz w:val="24"/>
          <w:szCs w:val="24"/>
        </w:rPr>
        <w:t xml:space="preserve"> СШ №118», первая квалификационная категория.</w:t>
      </w:r>
    </w:p>
    <w:p w:rsidR="00607401" w:rsidRPr="007F04B6" w:rsidRDefault="00607401" w:rsidP="00607401">
      <w:pPr>
        <w:numPr>
          <w:ilvl w:val="0"/>
          <w:numId w:val="21"/>
        </w:numPr>
        <w:suppressAutoHyphens/>
        <w:spacing w:after="0" w:line="240" w:lineRule="auto"/>
        <w:jc w:val="center"/>
        <w:rPr>
          <w:rFonts w:ascii="Times New Roman" w:hAnsi="Times New Roman" w:cs="Times New Roman"/>
          <w:b/>
          <w:sz w:val="24"/>
          <w:szCs w:val="24"/>
        </w:rPr>
      </w:pPr>
      <w:r w:rsidRPr="00EF5781">
        <w:rPr>
          <w:rFonts w:ascii="Times New Roman" w:hAnsi="Times New Roman" w:cs="Times New Roman"/>
          <w:b/>
          <w:sz w:val="24"/>
          <w:szCs w:val="24"/>
        </w:rPr>
        <w:t>Спецификация</w:t>
      </w:r>
      <w:r>
        <w:rPr>
          <w:rFonts w:ascii="Times New Roman" w:hAnsi="Times New Roman" w:cs="Times New Roman"/>
          <w:b/>
          <w:sz w:val="24"/>
          <w:szCs w:val="24"/>
        </w:rPr>
        <w:t xml:space="preserve"> </w:t>
      </w:r>
      <w:r w:rsidRPr="007F04B6">
        <w:rPr>
          <w:rFonts w:ascii="Times New Roman" w:hAnsi="Times New Roman" w:cs="Times New Roman"/>
          <w:b/>
          <w:sz w:val="24"/>
          <w:szCs w:val="24"/>
        </w:rPr>
        <w:t xml:space="preserve">диагностической работы </w:t>
      </w:r>
    </w:p>
    <w:p w:rsidR="00607401" w:rsidRPr="00EF5781" w:rsidRDefault="00607401" w:rsidP="00607401">
      <w:pPr>
        <w:spacing w:after="0" w:line="240" w:lineRule="auto"/>
        <w:jc w:val="both"/>
        <w:rPr>
          <w:rFonts w:ascii="Times New Roman" w:hAnsi="Times New Roman" w:cs="Times New Roman"/>
          <w:sz w:val="24"/>
          <w:szCs w:val="24"/>
        </w:rPr>
      </w:pPr>
      <w:r w:rsidRPr="00EF5781">
        <w:rPr>
          <w:rFonts w:ascii="Times New Roman" w:hAnsi="Times New Roman" w:cs="Times New Roman"/>
          <w:b/>
          <w:sz w:val="24"/>
          <w:szCs w:val="24"/>
        </w:rPr>
        <w:t>1</w:t>
      </w:r>
      <w:r w:rsidRPr="00EF5781">
        <w:rPr>
          <w:rFonts w:ascii="Times New Roman" w:hAnsi="Times New Roman" w:cs="Times New Roman"/>
          <w:sz w:val="24"/>
          <w:szCs w:val="24"/>
        </w:rPr>
        <w:t xml:space="preserve">. </w:t>
      </w:r>
      <w:r w:rsidRPr="00EF5781">
        <w:rPr>
          <w:rFonts w:ascii="Times New Roman" w:hAnsi="Times New Roman" w:cs="Times New Roman"/>
          <w:b/>
          <w:sz w:val="24"/>
          <w:szCs w:val="24"/>
        </w:rPr>
        <w:t>Назначение проверочной работы</w:t>
      </w:r>
    </w:p>
    <w:p w:rsidR="00607401" w:rsidRPr="00EF5781" w:rsidRDefault="00607401" w:rsidP="00607401">
      <w:pPr>
        <w:shd w:val="clear" w:color="auto" w:fill="FFFFFF"/>
        <w:spacing w:after="0" w:line="240" w:lineRule="auto"/>
        <w:ind w:firstLine="708"/>
        <w:jc w:val="both"/>
        <w:rPr>
          <w:rFonts w:ascii="Times New Roman" w:hAnsi="Times New Roman" w:cs="Times New Roman"/>
          <w:sz w:val="24"/>
          <w:szCs w:val="24"/>
          <w:lang w:eastAsia="ru-RU"/>
        </w:rPr>
      </w:pPr>
      <w:r w:rsidRPr="00EF5781">
        <w:rPr>
          <w:rFonts w:ascii="Times New Roman" w:hAnsi="Times New Roman" w:cs="Times New Roman"/>
          <w:sz w:val="24"/>
          <w:szCs w:val="24"/>
        </w:rPr>
        <w:t xml:space="preserve">Диагностическая </w:t>
      </w:r>
      <w:r w:rsidRPr="00EF5781">
        <w:rPr>
          <w:rFonts w:ascii="Times New Roman" w:hAnsi="Times New Roman" w:cs="Times New Roman"/>
          <w:sz w:val="24"/>
          <w:szCs w:val="24"/>
          <w:lang w:eastAsia="ru-RU"/>
        </w:rPr>
        <w:t xml:space="preserve">работа направлена на определение уровня сформированности </w:t>
      </w:r>
      <w:r w:rsidRPr="00EF5781">
        <w:rPr>
          <w:rFonts w:ascii="Times New Roman" w:hAnsi="Times New Roman" w:cs="Times New Roman"/>
          <w:color w:val="000000"/>
          <w:sz w:val="24"/>
          <w:szCs w:val="24"/>
          <w:lang w:eastAsia="ru-RU"/>
        </w:rPr>
        <w:t xml:space="preserve">предметных </w:t>
      </w:r>
      <w:r w:rsidRPr="00EF5781">
        <w:rPr>
          <w:rFonts w:ascii="Times New Roman" w:hAnsi="Times New Roman" w:cs="Times New Roman"/>
          <w:sz w:val="24"/>
          <w:szCs w:val="24"/>
          <w:lang w:eastAsia="ru-RU"/>
        </w:rPr>
        <w:t xml:space="preserve">и </w:t>
      </w:r>
      <w:proofErr w:type="spellStart"/>
      <w:r w:rsidRPr="00EF5781">
        <w:rPr>
          <w:rFonts w:ascii="Times New Roman" w:hAnsi="Times New Roman" w:cs="Times New Roman"/>
          <w:sz w:val="24"/>
          <w:szCs w:val="24"/>
          <w:lang w:eastAsia="ru-RU"/>
        </w:rPr>
        <w:t>метапредметных</w:t>
      </w:r>
      <w:proofErr w:type="spellEnd"/>
      <w:r w:rsidRPr="00EF5781">
        <w:rPr>
          <w:rFonts w:ascii="Times New Roman" w:hAnsi="Times New Roman" w:cs="Times New Roman"/>
          <w:sz w:val="24"/>
          <w:szCs w:val="24"/>
          <w:lang w:eastAsia="ru-RU"/>
        </w:rPr>
        <w:t xml:space="preserve"> результатов обучения по программе ФГОС ООО и рекомендована в качестве промежуточного контроля в 7 классе. </w:t>
      </w:r>
    </w:p>
    <w:p w:rsidR="00607401" w:rsidRPr="00EF5781" w:rsidRDefault="00607401" w:rsidP="00607401">
      <w:pPr>
        <w:shd w:val="clear" w:color="auto" w:fill="FFFFFF"/>
        <w:spacing w:after="0" w:line="240" w:lineRule="auto"/>
        <w:ind w:firstLine="708"/>
        <w:jc w:val="both"/>
        <w:rPr>
          <w:rFonts w:ascii="Times New Roman" w:hAnsi="Times New Roman" w:cs="Times New Roman"/>
          <w:sz w:val="24"/>
          <w:szCs w:val="24"/>
        </w:rPr>
      </w:pPr>
      <w:r w:rsidRPr="00EF5781">
        <w:rPr>
          <w:rFonts w:ascii="Times New Roman" w:hAnsi="Times New Roman" w:cs="Times New Roman"/>
          <w:sz w:val="24"/>
          <w:szCs w:val="24"/>
          <w:lang w:eastAsia="ru-RU"/>
        </w:rPr>
        <w:t xml:space="preserve">Цель работы: выявить сформированность у обучающихся регулятивных, коммуникативных и познавательных универсальных действий. Познавательные универсальные учебные действия проверяются при помощи заданий, использующих контекст учебного предмета «Английский язык». </w:t>
      </w:r>
    </w:p>
    <w:p w:rsidR="00607401" w:rsidRPr="00EF5781" w:rsidRDefault="00607401" w:rsidP="00607401">
      <w:pPr>
        <w:spacing w:after="0" w:line="240" w:lineRule="auto"/>
        <w:jc w:val="both"/>
        <w:rPr>
          <w:rFonts w:ascii="Times New Roman" w:hAnsi="Times New Roman" w:cs="Times New Roman"/>
          <w:b/>
          <w:sz w:val="24"/>
          <w:szCs w:val="24"/>
        </w:rPr>
      </w:pPr>
      <w:r w:rsidRPr="00EF5781">
        <w:rPr>
          <w:rFonts w:ascii="Times New Roman" w:hAnsi="Times New Roman" w:cs="Times New Roman"/>
          <w:b/>
          <w:sz w:val="24"/>
          <w:szCs w:val="24"/>
        </w:rPr>
        <w:t>2. Документы, определяющие содержание и структуру проверочной работы</w:t>
      </w:r>
    </w:p>
    <w:p w:rsidR="00607401" w:rsidRPr="00EF5781" w:rsidRDefault="00607401" w:rsidP="00607401">
      <w:pPr>
        <w:spacing w:after="0" w:line="240" w:lineRule="auto"/>
        <w:ind w:firstLine="708"/>
        <w:jc w:val="both"/>
        <w:rPr>
          <w:rFonts w:ascii="Times New Roman" w:hAnsi="Times New Roman" w:cs="Times New Roman"/>
          <w:sz w:val="24"/>
          <w:szCs w:val="24"/>
        </w:rPr>
      </w:pPr>
      <w:r w:rsidRPr="00EF5781">
        <w:rPr>
          <w:rFonts w:ascii="Times New Roman" w:hAnsi="Times New Roman" w:cs="Times New Roman"/>
          <w:sz w:val="24"/>
          <w:szCs w:val="24"/>
        </w:rPr>
        <w:t xml:space="preserve">Содержание проверочной работы составлено с учётом требований к </w:t>
      </w:r>
      <w:proofErr w:type="spellStart"/>
      <w:r w:rsidRPr="00EF5781">
        <w:rPr>
          <w:rFonts w:ascii="Times New Roman" w:hAnsi="Times New Roman" w:cs="Times New Roman"/>
          <w:sz w:val="24"/>
          <w:szCs w:val="24"/>
        </w:rPr>
        <w:t>метапредметным</w:t>
      </w:r>
      <w:proofErr w:type="spellEnd"/>
      <w:r w:rsidRPr="00EF5781">
        <w:rPr>
          <w:rFonts w:ascii="Times New Roman" w:hAnsi="Times New Roman" w:cs="Times New Roman"/>
          <w:sz w:val="24"/>
          <w:szCs w:val="24"/>
        </w:rPr>
        <w:t xml:space="preserve"> результатам освоения программы основного общего образования Федерального государственного стандарта образования (Приказ Министерства образования и науки РФ от 17 декабря 2010 г. № 1897), с «Планируемыми результатами освоения междисциплинарных программ»,  «Планируемыми предметными результатами по предмету «Английский язык» Примерной образовательной программы основного общего образования (Примерная основная образовательная программа образовательного учреждения. Основная школа [сост. Е.С. Савинов], М., Просвещение, 2011, Стандарты второго поколения).</w:t>
      </w:r>
    </w:p>
    <w:p w:rsidR="00607401" w:rsidRPr="00EF5781" w:rsidRDefault="00607401" w:rsidP="00607401">
      <w:pPr>
        <w:spacing w:after="0" w:line="240" w:lineRule="auto"/>
        <w:jc w:val="both"/>
        <w:rPr>
          <w:rFonts w:ascii="Times New Roman" w:hAnsi="Times New Roman" w:cs="Times New Roman"/>
          <w:b/>
          <w:sz w:val="24"/>
          <w:szCs w:val="24"/>
        </w:rPr>
      </w:pPr>
      <w:r w:rsidRPr="00EF5781">
        <w:rPr>
          <w:rFonts w:ascii="Times New Roman" w:hAnsi="Times New Roman" w:cs="Times New Roman"/>
          <w:b/>
          <w:sz w:val="24"/>
          <w:szCs w:val="24"/>
        </w:rPr>
        <w:t>3. Условия проведения диагностической работы</w:t>
      </w:r>
    </w:p>
    <w:p w:rsidR="00607401" w:rsidRPr="00EF5781" w:rsidRDefault="00607401" w:rsidP="006074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5781">
        <w:rPr>
          <w:rFonts w:ascii="Times New Roman" w:hAnsi="Times New Roman" w:cs="Times New Roman"/>
          <w:sz w:val="24"/>
          <w:szCs w:val="24"/>
        </w:rPr>
        <w:t xml:space="preserve">Работа выполняется в течение 45 минут. </w:t>
      </w:r>
      <w:r w:rsidRPr="00EF5781">
        <w:rPr>
          <w:rFonts w:ascii="Times New Roman" w:hAnsi="Times New Roman" w:cs="Times New Roman"/>
          <w:sz w:val="24"/>
          <w:szCs w:val="24"/>
          <w:lang w:eastAsia="ru-RU"/>
        </w:rPr>
        <w:t>Работа выполняется учащимися непосредственно на листах с контрольно-измерительными материалами (КИМ), о</w:t>
      </w:r>
      <w:r w:rsidRPr="00EF5781">
        <w:rPr>
          <w:rFonts w:ascii="Times New Roman" w:hAnsi="Times New Roman" w:cs="Times New Roman"/>
          <w:sz w:val="24"/>
          <w:szCs w:val="24"/>
        </w:rPr>
        <w:t xml:space="preserve">тветы на задания учащиеся записывают в бланки ответа. </w:t>
      </w:r>
    </w:p>
    <w:p w:rsidR="00607401" w:rsidRPr="00EF5781" w:rsidRDefault="00607401" w:rsidP="00607401">
      <w:pPr>
        <w:spacing w:after="0"/>
        <w:jc w:val="both"/>
        <w:rPr>
          <w:rFonts w:ascii="Times New Roman" w:hAnsi="Times New Roman" w:cs="Times New Roman"/>
          <w:b/>
          <w:sz w:val="24"/>
          <w:szCs w:val="24"/>
        </w:rPr>
      </w:pPr>
      <w:r w:rsidRPr="00EF5781">
        <w:rPr>
          <w:rFonts w:ascii="Times New Roman" w:hAnsi="Times New Roman" w:cs="Times New Roman"/>
          <w:b/>
          <w:sz w:val="24"/>
          <w:szCs w:val="24"/>
        </w:rPr>
        <w:t>4. Дополнительные материалы и оборудование</w:t>
      </w:r>
    </w:p>
    <w:p w:rsidR="00607401" w:rsidRPr="00EF5781" w:rsidRDefault="001D3945" w:rsidP="0060740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607401" w:rsidRPr="00EF5781">
        <w:rPr>
          <w:rFonts w:ascii="Times New Roman" w:hAnsi="Times New Roman" w:cs="Times New Roman"/>
          <w:sz w:val="24"/>
          <w:szCs w:val="24"/>
        </w:rPr>
        <w:t>Дополнительные матер</w:t>
      </w:r>
      <w:r>
        <w:rPr>
          <w:rFonts w:ascii="Times New Roman" w:hAnsi="Times New Roman" w:cs="Times New Roman"/>
          <w:sz w:val="24"/>
          <w:szCs w:val="24"/>
        </w:rPr>
        <w:t>иалы и оборудование не использую</w:t>
      </w:r>
      <w:r w:rsidR="00607401" w:rsidRPr="00EF5781">
        <w:rPr>
          <w:rFonts w:ascii="Times New Roman" w:hAnsi="Times New Roman" w:cs="Times New Roman"/>
          <w:sz w:val="24"/>
          <w:szCs w:val="24"/>
        </w:rPr>
        <w:t>тся.</w:t>
      </w:r>
    </w:p>
    <w:p w:rsidR="00607401" w:rsidRPr="00EF5781" w:rsidRDefault="00607401" w:rsidP="00607401">
      <w:pPr>
        <w:spacing w:after="0" w:line="240" w:lineRule="auto"/>
        <w:jc w:val="both"/>
        <w:rPr>
          <w:rFonts w:ascii="Times New Roman" w:hAnsi="Times New Roman" w:cs="Times New Roman"/>
          <w:b/>
          <w:sz w:val="24"/>
          <w:szCs w:val="24"/>
        </w:rPr>
      </w:pPr>
      <w:r w:rsidRPr="00EF5781">
        <w:rPr>
          <w:rFonts w:ascii="Times New Roman" w:hAnsi="Times New Roman" w:cs="Times New Roman"/>
          <w:b/>
          <w:sz w:val="24"/>
          <w:szCs w:val="24"/>
        </w:rPr>
        <w:t>5. Содержание и структура проверочной работы</w:t>
      </w:r>
    </w:p>
    <w:p w:rsidR="00607401" w:rsidRPr="00EF5781" w:rsidRDefault="00607401" w:rsidP="00607401">
      <w:pPr>
        <w:spacing w:after="0" w:line="240" w:lineRule="auto"/>
        <w:ind w:firstLine="708"/>
        <w:jc w:val="both"/>
        <w:rPr>
          <w:rFonts w:ascii="Times New Roman" w:hAnsi="Times New Roman" w:cs="Times New Roman"/>
          <w:sz w:val="24"/>
          <w:szCs w:val="24"/>
        </w:rPr>
      </w:pPr>
      <w:r w:rsidRPr="00EF5781">
        <w:rPr>
          <w:rFonts w:ascii="Times New Roman" w:hAnsi="Times New Roman" w:cs="Times New Roman"/>
          <w:sz w:val="24"/>
          <w:szCs w:val="24"/>
        </w:rPr>
        <w:t>Диагностическая работа направлена на проверку различных познавательных универсальных учебных действий. Задания конструируются на основе лингвострановедческого текста, лексико-грамматических и коммуникативных заданий.</w:t>
      </w:r>
    </w:p>
    <w:p w:rsidR="00607401" w:rsidRPr="00EF5781" w:rsidRDefault="00607401" w:rsidP="00607401">
      <w:pPr>
        <w:shd w:val="clear" w:color="auto" w:fill="FFFFFF"/>
        <w:spacing w:before="60" w:after="60" w:line="240" w:lineRule="auto"/>
        <w:ind w:firstLine="708"/>
        <w:jc w:val="both"/>
        <w:rPr>
          <w:rFonts w:ascii="Times New Roman" w:hAnsi="Times New Roman" w:cs="Times New Roman"/>
          <w:sz w:val="24"/>
          <w:szCs w:val="24"/>
        </w:rPr>
      </w:pPr>
      <w:r w:rsidRPr="00EF5781">
        <w:rPr>
          <w:rFonts w:ascii="Times New Roman" w:hAnsi="Times New Roman" w:cs="Times New Roman"/>
          <w:sz w:val="24"/>
          <w:szCs w:val="24"/>
        </w:rPr>
        <w:t>Для пр</w:t>
      </w:r>
      <w:r>
        <w:rPr>
          <w:rFonts w:ascii="Times New Roman" w:hAnsi="Times New Roman" w:cs="Times New Roman"/>
          <w:sz w:val="24"/>
          <w:szCs w:val="24"/>
        </w:rPr>
        <w:t xml:space="preserve">оведения диагностики разработан вариант работы, построенный </w:t>
      </w:r>
      <w:r w:rsidRPr="00EF5781">
        <w:rPr>
          <w:rFonts w:ascii="Times New Roman" w:hAnsi="Times New Roman" w:cs="Times New Roman"/>
          <w:sz w:val="24"/>
          <w:szCs w:val="24"/>
        </w:rPr>
        <w:t>из 8 заданий, которые объеди</w:t>
      </w:r>
      <w:r w:rsidR="00B62029">
        <w:rPr>
          <w:rFonts w:ascii="Times New Roman" w:hAnsi="Times New Roman" w:cs="Times New Roman"/>
          <w:sz w:val="24"/>
          <w:szCs w:val="24"/>
        </w:rPr>
        <w:t xml:space="preserve">нены в группы в соответствии с </w:t>
      </w:r>
      <w:r w:rsidRPr="00EF5781">
        <w:rPr>
          <w:rFonts w:ascii="Times New Roman" w:hAnsi="Times New Roman" w:cs="Times New Roman"/>
          <w:sz w:val="24"/>
          <w:szCs w:val="24"/>
        </w:rPr>
        <w:t>проверяемыми умениями.</w:t>
      </w:r>
    </w:p>
    <w:p w:rsidR="00607401" w:rsidRPr="007F04B6" w:rsidRDefault="008A6B33" w:rsidP="00607401">
      <w:pPr>
        <w:spacing w:after="0"/>
        <w:ind w:firstLine="360"/>
        <w:jc w:val="both"/>
        <w:rPr>
          <w:rFonts w:ascii="Times New Roman" w:hAnsi="Times New Roman" w:cs="Times New Roman"/>
          <w:sz w:val="24"/>
          <w:szCs w:val="24"/>
        </w:rPr>
      </w:pPr>
      <w:r>
        <w:rPr>
          <w:rFonts w:ascii="Times New Roman" w:hAnsi="Times New Roman" w:cs="Times New Roman"/>
          <w:color w:val="222222"/>
          <w:sz w:val="24"/>
          <w:szCs w:val="24"/>
          <w:lang w:eastAsia="ru-RU"/>
        </w:rPr>
        <w:tab/>
      </w:r>
      <w:r w:rsidR="00607401" w:rsidRPr="00EF5781">
        <w:rPr>
          <w:rFonts w:ascii="Times New Roman" w:hAnsi="Times New Roman" w:cs="Times New Roman"/>
          <w:color w:val="222222"/>
          <w:sz w:val="24"/>
          <w:szCs w:val="24"/>
          <w:lang w:eastAsia="ru-RU"/>
        </w:rPr>
        <w:t>Работа содержит 5</w:t>
      </w:r>
      <w:r w:rsidR="00607401" w:rsidRPr="00EF5781">
        <w:rPr>
          <w:rFonts w:ascii="Times New Roman" w:hAnsi="Times New Roman" w:cs="Times New Roman"/>
          <w:sz w:val="24"/>
          <w:szCs w:val="24"/>
          <w:lang w:eastAsia="ru-RU"/>
        </w:rPr>
        <w:t xml:space="preserve"> заданий базового уровня и 3 задания повышенного уровня.  </w:t>
      </w:r>
      <w:r w:rsidR="00607401" w:rsidRPr="00EF5781">
        <w:rPr>
          <w:rFonts w:ascii="Times New Roman" w:hAnsi="Times New Roman" w:cs="Times New Roman"/>
          <w:color w:val="222222"/>
          <w:sz w:val="24"/>
          <w:szCs w:val="24"/>
          <w:lang w:eastAsia="ru-RU"/>
        </w:rPr>
        <w:t>Максимальный балл за каждое задание – 1. Максимальный балл за выполнение заданий всех уровней сложности – </w:t>
      </w:r>
      <w:r w:rsidR="00607401" w:rsidRPr="00EF5781">
        <w:rPr>
          <w:rFonts w:ascii="Times New Roman" w:hAnsi="Times New Roman" w:cs="Times New Roman"/>
          <w:sz w:val="24"/>
          <w:szCs w:val="24"/>
          <w:lang w:eastAsia="ru-RU"/>
        </w:rPr>
        <w:t xml:space="preserve">30. </w:t>
      </w:r>
      <w:r w:rsidR="00607401" w:rsidRPr="00EF5781">
        <w:rPr>
          <w:rFonts w:ascii="Times New Roman" w:hAnsi="Times New Roman" w:cs="Times New Roman"/>
          <w:sz w:val="24"/>
          <w:szCs w:val="24"/>
        </w:rPr>
        <w:t>В каждом варианте исполь</w:t>
      </w:r>
      <w:r w:rsidR="00607401">
        <w:rPr>
          <w:rFonts w:ascii="Times New Roman" w:hAnsi="Times New Roman" w:cs="Times New Roman"/>
          <w:sz w:val="24"/>
          <w:szCs w:val="24"/>
        </w:rPr>
        <w:t>зуются задания различного типа</w:t>
      </w:r>
      <w:r w:rsidR="00607401" w:rsidRPr="00EF5781">
        <w:rPr>
          <w:rFonts w:ascii="Times New Roman" w:hAnsi="Times New Roman" w:cs="Times New Roman"/>
          <w:sz w:val="24"/>
          <w:szCs w:val="24"/>
        </w:rPr>
        <w:t>: задание с кратким ответом (КО); задание   с выбором единственного верного ответа (ВО); задание с развернутым ответом (РО). Задания с развёрнутым ответом (коммуникативные) оцениваются от 1 до 6 баллов в соответствии с критериями оценивания (оцениваются учителем</w:t>
      </w:r>
      <w:r w:rsidR="00607401" w:rsidRPr="00EF5781">
        <w:rPr>
          <w:rFonts w:ascii="Times New Roman" w:hAnsi="Times New Roman" w:cs="Times New Roman"/>
          <w:color w:val="FF0000"/>
          <w:sz w:val="24"/>
          <w:szCs w:val="24"/>
        </w:rPr>
        <w:t xml:space="preserve"> </w:t>
      </w:r>
      <w:r w:rsidR="00607401">
        <w:rPr>
          <w:rFonts w:ascii="Times New Roman" w:hAnsi="Times New Roman" w:cs="Times New Roman"/>
          <w:sz w:val="24"/>
          <w:szCs w:val="24"/>
        </w:rPr>
        <w:t xml:space="preserve">или экспертом).      </w:t>
      </w:r>
    </w:p>
    <w:p w:rsidR="00607401" w:rsidRPr="00EF5781" w:rsidRDefault="00607401" w:rsidP="00607401">
      <w:pPr>
        <w:pStyle w:val="a9"/>
        <w:jc w:val="both"/>
        <w:rPr>
          <w:rFonts w:ascii="Times New Roman" w:hAnsi="Times New Roman"/>
          <w:sz w:val="24"/>
          <w:szCs w:val="24"/>
        </w:rPr>
      </w:pPr>
      <w:r>
        <w:rPr>
          <w:rFonts w:ascii="Times New Roman" w:hAnsi="Times New Roman"/>
          <w:sz w:val="24"/>
          <w:szCs w:val="24"/>
        </w:rPr>
        <w:t xml:space="preserve">      </w:t>
      </w:r>
      <w:r w:rsidR="008A6B33">
        <w:rPr>
          <w:rFonts w:ascii="Times New Roman" w:hAnsi="Times New Roman"/>
          <w:sz w:val="24"/>
          <w:szCs w:val="24"/>
        </w:rPr>
        <w:tab/>
      </w:r>
      <w:r>
        <w:rPr>
          <w:rFonts w:ascii="Times New Roman" w:hAnsi="Times New Roman"/>
          <w:sz w:val="24"/>
          <w:szCs w:val="24"/>
        </w:rPr>
        <w:t xml:space="preserve">Комплект работы </w:t>
      </w:r>
      <w:r w:rsidR="00F53F8D">
        <w:rPr>
          <w:rFonts w:ascii="Times New Roman" w:hAnsi="Times New Roman"/>
          <w:sz w:val="24"/>
          <w:szCs w:val="24"/>
        </w:rPr>
        <w:t xml:space="preserve">включает </w:t>
      </w:r>
      <w:r>
        <w:rPr>
          <w:rFonts w:ascii="Times New Roman" w:hAnsi="Times New Roman"/>
          <w:sz w:val="24"/>
          <w:szCs w:val="24"/>
        </w:rPr>
        <w:t xml:space="preserve">план диагностической работы, </w:t>
      </w:r>
      <w:proofErr w:type="spellStart"/>
      <w:r>
        <w:rPr>
          <w:rFonts w:ascii="Times New Roman" w:hAnsi="Times New Roman"/>
          <w:sz w:val="24"/>
          <w:szCs w:val="24"/>
        </w:rPr>
        <w:t>КИМы</w:t>
      </w:r>
      <w:proofErr w:type="spellEnd"/>
      <w:r>
        <w:rPr>
          <w:rFonts w:ascii="Times New Roman" w:hAnsi="Times New Roman"/>
          <w:sz w:val="24"/>
          <w:szCs w:val="24"/>
        </w:rPr>
        <w:t xml:space="preserve"> для учащихся, </w:t>
      </w:r>
      <w:r w:rsidRPr="00EF5781">
        <w:rPr>
          <w:rFonts w:ascii="Times New Roman" w:hAnsi="Times New Roman"/>
          <w:sz w:val="24"/>
          <w:szCs w:val="24"/>
        </w:rPr>
        <w:t>бланк ответов учащихся</w:t>
      </w:r>
      <w:r>
        <w:rPr>
          <w:rFonts w:ascii="Times New Roman" w:hAnsi="Times New Roman"/>
          <w:sz w:val="24"/>
          <w:szCs w:val="24"/>
        </w:rPr>
        <w:t xml:space="preserve">, </w:t>
      </w:r>
      <w:r w:rsidRPr="00EF5781">
        <w:rPr>
          <w:rFonts w:ascii="Times New Roman" w:hAnsi="Times New Roman"/>
          <w:sz w:val="24"/>
          <w:szCs w:val="24"/>
        </w:rPr>
        <w:t>ключи и критерии оценивания предметных</w:t>
      </w:r>
      <w:r w:rsidRPr="00EF5781">
        <w:rPr>
          <w:rFonts w:ascii="Times New Roman" w:hAnsi="Times New Roman"/>
          <w:color w:val="FF0000"/>
          <w:sz w:val="24"/>
          <w:szCs w:val="24"/>
        </w:rPr>
        <w:t xml:space="preserve"> </w:t>
      </w:r>
      <w:r w:rsidRPr="00EF5781">
        <w:rPr>
          <w:rFonts w:ascii="Times New Roman" w:hAnsi="Times New Roman"/>
          <w:sz w:val="24"/>
          <w:szCs w:val="24"/>
        </w:rPr>
        <w:t>результатов работы.</w:t>
      </w:r>
    </w:p>
    <w:p w:rsidR="00607401" w:rsidRDefault="00607401" w:rsidP="00607401">
      <w:pPr>
        <w:spacing w:after="0" w:line="240" w:lineRule="auto"/>
        <w:jc w:val="center"/>
        <w:rPr>
          <w:rFonts w:ascii="Times New Roman" w:hAnsi="Times New Roman" w:cs="Times New Roman"/>
          <w:sz w:val="24"/>
          <w:szCs w:val="24"/>
        </w:rPr>
      </w:pPr>
    </w:p>
    <w:p w:rsidR="00607401" w:rsidRPr="00211B41" w:rsidRDefault="00607401" w:rsidP="00211B41">
      <w:pPr>
        <w:numPr>
          <w:ilvl w:val="0"/>
          <w:numId w:val="21"/>
        </w:numPr>
        <w:suppressAutoHyphens/>
        <w:spacing w:after="0" w:line="240" w:lineRule="auto"/>
        <w:jc w:val="center"/>
        <w:rPr>
          <w:rFonts w:ascii="Times New Roman" w:hAnsi="Times New Roman" w:cs="Times New Roman"/>
          <w:b/>
          <w:sz w:val="24"/>
          <w:szCs w:val="24"/>
        </w:rPr>
      </w:pPr>
      <w:r w:rsidRPr="007F04B6">
        <w:rPr>
          <w:rFonts w:ascii="Times New Roman" w:hAnsi="Times New Roman" w:cs="Times New Roman"/>
          <w:b/>
          <w:sz w:val="24"/>
          <w:szCs w:val="24"/>
        </w:rPr>
        <w:t>План диагностической работы</w:t>
      </w:r>
    </w:p>
    <w:p w:rsidR="00211B41" w:rsidRPr="00C122F4" w:rsidRDefault="00211B41" w:rsidP="00211B41">
      <w:pPr>
        <w:spacing w:after="0" w:line="240" w:lineRule="auto"/>
        <w:jc w:val="both"/>
        <w:rPr>
          <w:rFonts w:ascii="Times New Roman" w:hAnsi="Times New Roman" w:cs="Times New Roman"/>
          <w:sz w:val="28"/>
          <w:szCs w:val="28"/>
        </w:rPr>
      </w:pP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409"/>
        <w:gridCol w:w="822"/>
        <w:gridCol w:w="15"/>
        <w:gridCol w:w="4692"/>
        <w:gridCol w:w="1105"/>
        <w:gridCol w:w="25"/>
      </w:tblGrid>
      <w:tr w:rsidR="00211B41" w:rsidRPr="00C122F4" w:rsidTr="00211B41">
        <w:tc>
          <w:tcPr>
            <w:tcW w:w="421"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eastAsia="Times New Roman" w:hAnsi="Times New Roman" w:cs="Times New Roman"/>
                <w:sz w:val="24"/>
                <w:szCs w:val="24"/>
              </w:rPr>
              <w:t xml:space="preserve">№ </w:t>
            </w:r>
          </w:p>
          <w:p w:rsidR="00211B41" w:rsidRPr="00211B41" w:rsidRDefault="00211B41" w:rsidP="00211B41">
            <w:pPr>
              <w:spacing w:after="0" w:line="240" w:lineRule="auto"/>
              <w:jc w:val="both"/>
              <w:rPr>
                <w:rFonts w:ascii="Times New Roman" w:hAnsi="Times New Roman" w:cs="Times New Roman"/>
                <w:sz w:val="24"/>
                <w:szCs w:val="24"/>
              </w:rPr>
            </w:pPr>
          </w:p>
        </w:tc>
        <w:tc>
          <w:tcPr>
            <w:tcW w:w="2409"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Блок содержания</w:t>
            </w:r>
          </w:p>
        </w:tc>
        <w:tc>
          <w:tcPr>
            <w:tcW w:w="837"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Тип</w:t>
            </w:r>
          </w:p>
          <w:p w:rsidR="00211B41" w:rsidRPr="00211B41" w:rsidRDefault="00211B41" w:rsidP="00211B41">
            <w:pPr>
              <w:spacing w:after="0" w:line="240" w:lineRule="auto"/>
              <w:jc w:val="both"/>
              <w:rPr>
                <w:rFonts w:ascii="Times New Roman" w:hAnsi="Times New Roman" w:cs="Times New Roman"/>
                <w:sz w:val="24"/>
                <w:szCs w:val="24"/>
              </w:rPr>
            </w:pPr>
            <w:proofErr w:type="gramStart"/>
            <w:r w:rsidRPr="00211B41">
              <w:rPr>
                <w:rFonts w:ascii="Times New Roman" w:hAnsi="Times New Roman" w:cs="Times New Roman"/>
                <w:sz w:val="24"/>
                <w:szCs w:val="24"/>
              </w:rPr>
              <w:t>зада</w:t>
            </w:r>
            <w:proofErr w:type="gramEnd"/>
            <w:r w:rsidRPr="00211B41">
              <w:rPr>
                <w:rFonts w:ascii="Times New Roman" w:hAnsi="Times New Roman" w:cs="Times New Roman"/>
                <w:sz w:val="24"/>
                <w:szCs w:val="24"/>
              </w:rPr>
              <w:t>-</w:t>
            </w:r>
          </w:p>
          <w:p w:rsidR="00211B41" w:rsidRPr="00211B41" w:rsidRDefault="00211B41" w:rsidP="00211B41">
            <w:pPr>
              <w:spacing w:after="0" w:line="240" w:lineRule="auto"/>
              <w:jc w:val="both"/>
              <w:rPr>
                <w:rFonts w:ascii="Times New Roman" w:hAnsi="Times New Roman" w:cs="Times New Roman"/>
                <w:sz w:val="24"/>
                <w:szCs w:val="24"/>
              </w:rPr>
            </w:pPr>
            <w:proofErr w:type="spellStart"/>
            <w:proofErr w:type="gramStart"/>
            <w:r w:rsidRPr="00211B41">
              <w:rPr>
                <w:rFonts w:ascii="Times New Roman" w:hAnsi="Times New Roman" w:cs="Times New Roman"/>
                <w:sz w:val="24"/>
                <w:szCs w:val="24"/>
              </w:rPr>
              <w:t>ния</w:t>
            </w:r>
            <w:proofErr w:type="spellEnd"/>
            <w:proofErr w:type="gramEnd"/>
          </w:p>
        </w:tc>
        <w:tc>
          <w:tcPr>
            <w:tcW w:w="4692" w:type="dxa"/>
          </w:tcPr>
          <w:p w:rsidR="00211B41" w:rsidRPr="00211B41" w:rsidRDefault="00211B41" w:rsidP="00211B41">
            <w:pPr>
              <w:spacing w:after="0" w:line="240" w:lineRule="auto"/>
              <w:jc w:val="center"/>
              <w:rPr>
                <w:rFonts w:ascii="Times New Roman" w:hAnsi="Times New Roman" w:cs="Times New Roman"/>
                <w:sz w:val="24"/>
                <w:szCs w:val="24"/>
              </w:rPr>
            </w:pPr>
            <w:r w:rsidRPr="00211B41">
              <w:rPr>
                <w:rFonts w:ascii="Times New Roman" w:hAnsi="Times New Roman" w:cs="Times New Roman"/>
                <w:sz w:val="24"/>
                <w:szCs w:val="24"/>
              </w:rPr>
              <w:t>Контролируемые УУД:</w:t>
            </w:r>
          </w:p>
          <w:p w:rsidR="00211B41" w:rsidRPr="00211B41" w:rsidRDefault="00211B41" w:rsidP="00211B41">
            <w:pPr>
              <w:spacing w:after="0" w:line="240" w:lineRule="auto"/>
              <w:jc w:val="center"/>
              <w:rPr>
                <w:rFonts w:ascii="Times New Roman" w:hAnsi="Times New Roman" w:cs="Times New Roman"/>
                <w:sz w:val="24"/>
                <w:szCs w:val="24"/>
              </w:rPr>
            </w:pPr>
            <w:proofErr w:type="gramStart"/>
            <w:r w:rsidRPr="00211B41">
              <w:rPr>
                <w:rFonts w:ascii="Times New Roman" w:hAnsi="Times New Roman" w:cs="Times New Roman"/>
                <w:sz w:val="24"/>
                <w:szCs w:val="24"/>
              </w:rPr>
              <w:t>познавательные</w:t>
            </w:r>
            <w:proofErr w:type="gramEnd"/>
            <w:r w:rsidRPr="00211B41">
              <w:rPr>
                <w:rFonts w:ascii="Times New Roman" w:hAnsi="Times New Roman" w:cs="Times New Roman"/>
                <w:sz w:val="24"/>
                <w:szCs w:val="24"/>
              </w:rPr>
              <w:t xml:space="preserve"> – П;</w:t>
            </w:r>
          </w:p>
          <w:p w:rsidR="00211B41" w:rsidRPr="00211B41" w:rsidRDefault="00211B41" w:rsidP="00211B41">
            <w:pPr>
              <w:spacing w:after="0" w:line="240" w:lineRule="auto"/>
              <w:jc w:val="center"/>
              <w:rPr>
                <w:rFonts w:ascii="Times New Roman" w:hAnsi="Times New Roman" w:cs="Times New Roman"/>
                <w:sz w:val="24"/>
                <w:szCs w:val="24"/>
              </w:rPr>
            </w:pPr>
            <w:proofErr w:type="gramStart"/>
            <w:r w:rsidRPr="00211B41">
              <w:rPr>
                <w:rFonts w:ascii="Times New Roman" w:hAnsi="Times New Roman" w:cs="Times New Roman"/>
                <w:sz w:val="24"/>
                <w:szCs w:val="24"/>
              </w:rPr>
              <w:t>регулятивные</w:t>
            </w:r>
            <w:proofErr w:type="gramEnd"/>
            <w:r w:rsidRPr="00211B41">
              <w:rPr>
                <w:rFonts w:ascii="Times New Roman" w:hAnsi="Times New Roman" w:cs="Times New Roman"/>
                <w:sz w:val="24"/>
                <w:szCs w:val="24"/>
              </w:rPr>
              <w:t xml:space="preserve"> – Р;</w:t>
            </w:r>
          </w:p>
          <w:p w:rsidR="00211B41" w:rsidRPr="00211B41" w:rsidRDefault="00211B41" w:rsidP="00211B41">
            <w:pPr>
              <w:spacing w:after="0" w:line="240" w:lineRule="auto"/>
              <w:jc w:val="center"/>
              <w:rPr>
                <w:rFonts w:ascii="Times New Roman" w:eastAsia="Times New Roman" w:hAnsi="Times New Roman" w:cs="Times New Roman"/>
                <w:sz w:val="24"/>
                <w:szCs w:val="24"/>
              </w:rPr>
            </w:pPr>
            <w:proofErr w:type="gramStart"/>
            <w:r w:rsidRPr="00211B41">
              <w:rPr>
                <w:rFonts w:ascii="Times New Roman" w:hAnsi="Times New Roman" w:cs="Times New Roman"/>
                <w:sz w:val="24"/>
                <w:szCs w:val="24"/>
              </w:rPr>
              <w:t>коммуникативные</w:t>
            </w:r>
            <w:proofErr w:type="gramEnd"/>
            <w:r w:rsidRPr="00211B41">
              <w:rPr>
                <w:rFonts w:ascii="Times New Roman" w:hAnsi="Times New Roman" w:cs="Times New Roman"/>
                <w:sz w:val="24"/>
                <w:szCs w:val="24"/>
              </w:rPr>
              <w:t xml:space="preserve"> – К.</w:t>
            </w:r>
          </w:p>
        </w:tc>
        <w:tc>
          <w:tcPr>
            <w:tcW w:w="1130"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eastAsia="Times New Roman" w:hAnsi="Times New Roman" w:cs="Times New Roman"/>
                <w:sz w:val="24"/>
                <w:szCs w:val="24"/>
              </w:rPr>
              <w:t xml:space="preserve"> </w:t>
            </w:r>
            <w:r w:rsidRPr="00211B41">
              <w:rPr>
                <w:rFonts w:ascii="Times New Roman" w:hAnsi="Times New Roman" w:cs="Times New Roman"/>
                <w:sz w:val="24"/>
                <w:szCs w:val="24"/>
              </w:rPr>
              <w:t>Уровень</w:t>
            </w:r>
          </w:p>
          <w:p w:rsidR="00211B41" w:rsidRPr="00211B41" w:rsidRDefault="00211B41" w:rsidP="00211B41">
            <w:pPr>
              <w:spacing w:after="0" w:line="240" w:lineRule="auto"/>
              <w:jc w:val="both"/>
              <w:rPr>
                <w:rFonts w:ascii="Times New Roman" w:hAnsi="Times New Roman" w:cs="Times New Roman"/>
                <w:sz w:val="24"/>
                <w:szCs w:val="24"/>
                <w:lang w:val="en-US"/>
              </w:rPr>
            </w:pPr>
            <w:proofErr w:type="spellStart"/>
            <w:proofErr w:type="gramStart"/>
            <w:r w:rsidRPr="00211B41">
              <w:rPr>
                <w:rFonts w:ascii="Times New Roman" w:hAnsi="Times New Roman" w:cs="Times New Roman"/>
                <w:sz w:val="24"/>
                <w:szCs w:val="24"/>
              </w:rPr>
              <w:t>слож</w:t>
            </w:r>
            <w:proofErr w:type="spellEnd"/>
            <w:proofErr w:type="gramEnd"/>
            <w:r>
              <w:rPr>
                <w:rFonts w:ascii="Times New Roman" w:hAnsi="Times New Roman" w:cs="Times New Roman"/>
                <w:sz w:val="24"/>
                <w:szCs w:val="24"/>
                <w:lang w:val="en-US"/>
              </w:rPr>
              <w:t>-</w:t>
            </w:r>
          </w:p>
          <w:p w:rsidR="00211B41" w:rsidRPr="00211B41" w:rsidRDefault="00211B41" w:rsidP="00211B41">
            <w:pPr>
              <w:spacing w:after="0" w:line="240" w:lineRule="auto"/>
              <w:jc w:val="both"/>
              <w:rPr>
                <w:rFonts w:ascii="Times New Roman" w:hAnsi="Times New Roman" w:cs="Times New Roman"/>
                <w:sz w:val="24"/>
                <w:szCs w:val="24"/>
              </w:rPr>
            </w:pPr>
            <w:proofErr w:type="spellStart"/>
            <w:proofErr w:type="gramStart"/>
            <w:r w:rsidRPr="00211B41">
              <w:rPr>
                <w:rFonts w:ascii="Times New Roman" w:hAnsi="Times New Roman" w:cs="Times New Roman"/>
                <w:sz w:val="24"/>
                <w:szCs w:val="24"/>
              </w:rPr>
              <w:t>ности</w:t>
            </w:r>
            <w:proofErr w:type="spellEnd"/>
            <w:proofErr w:type="gramEnd"/>
          </w:p>
        </w:tc>
      </w:tr>
      <w:tr w:rsidR="00211B41" w:rsidRPr="00C122F4" w:rsidTr="00211B41">
        <w:tc>
          <w:tcPr>
            <w:tcW w:w="421"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1</w:t>
            </w:r>
          </w:p>
        </w:tc>
        <w:tc>
          <w:tcPr>
            <w:tcW w:w="2409"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Чтение</w:t>
            </w:r>
            <w:r w:rsidR="00C45969">
              <w:rPr>
                <w:rFonts w:ascii="Times New Roman" w:hAnsi="Times New Roman" w:cs="Times New Roman"/>
                <w:sz w:val="24"/>
                <w:szCs w:val="24"/>
              </w:rPr>
              <w:t>.</w:t>
            </w:r>
            <w:r w:rsidRPr="00211B41">
              <w:rPr>
                <w:rFonts w:ascii="Times New Roman" w:hAnsi="Times New Roman" w:cs="Times New Roman"/>
                <w:sz w:val="24"/>
                <w:szCs w:val="24"/>
              </w:rPr>
              <w:t xml:space="preserve"> </w:t>
            </w:r>
          </w:p>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Задание 1-2</w:t>
            </w:r>
          </w:p>
        </w:tc>
        <w:tc>
          <w:tcPr>
            <w:tcW w:w="837"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ВО</w:t>
            </w:r>
          </w:p>
        </w:tc>
        <w:tc>
          <w:tcPr>
            <w:tcW w:w="4692" w:type="dxa"/>
          </w:tcPr>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-устанавливать аналогии, строить логические рассуждения, умозаключения, делать выводы. (П., Р.)</w:t>
            </w:r>
          </w:p>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 xml:space="preserve"> -ориентироваться в содержании текста и понимать его целостный смысл. (П.,Р.)</w:t>
            </w:r>
          </w:p>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-находить в тексте необходимую информацию. (П.,Р.)</w:t>
            </w:r>
          </w:p>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 xml:space="preserve">-сопоставлять </w:t>
            </w:r>
            <w:proofErr w:type="gramStart"/>
            <w:r w:rsidRPr="00211B41">
              <w:rPr>
                <w:rFonts w:ascii="Times New Roman" w:hAnsi="Times New Roman" w:cs="Times New Roman"/>
                <w:sz w:val="24"/>
                <w:szCs w:val="24"/>
              </w:rPr>
              <w:t>формы  выражения</w:t>
            </w:r>
            <w:proofErr w:type="gramEnd"/>
            <w:r w:rsidRPr="00211B41">
              <w:rPr>
                <w:rFonts w:ascii="Times New Roman" w:hAnsi="Times New Roman" w:cs="Times New Roman"/>
                <w:sz w:val="24"/>
                <w:szCs w:val="24"/>
              </w:rPr>
              <w:t xml:space="preserve"> информации в запросе и в самом тексте, устанавливать тождественность  и синонимичность. (П.Р.)</w:t>
            </w:r>
          </w:p>
          <w:p w:rsidR="00211B41" w:rsidRPr="00211B41" w:rsidRDefault="00211B41" w:rsidP="00211B41">
            <w:pPr>
              <w:spacing w:after="0" w:line="240" w:lineRule="auto"/>
              <w:rPr>
                <w:rFonts w:ascii="Times New Roman" w:eastAsia="Times New Roman" w:hAnsi="Times New Roman" w:cs="Times New Roman"/>
                <w:sz w:val="24"/>
                <w:szCs w:val="24"/>
              </w:rPr>
            </w:pPr>
            <w:r w:rsidRPr="00211B41">
              <w:rPr>
                <w:rFonts w:ascii="Times New Roman" w:hAnsi="Times New Roman" w:cs="Times New Roman"/>
                <w:sz w:val="24"/>
                <w:szCs w:val="24"/>
              </w:rPr>
              <w:t>-находить необходимую единицу информации в тексте. (П.Р.)</w:t>
            </w:r>
          </w:p>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 xml:space="preserve">-находить доводы в защиту своей точки </w:t>
            </w:r>
            <w:r>
              <w:rPr>
                <w:rFonts w:ascii="Times New Roman" w:hAnsi="Times New Roman" w:cs="Times New Roman"/>
                <w:sz w:val="24"/>
                <w:szCs w:val="24"/>
              </w:rPr>
              <w:t>зрения. (П</w:t>
            </w:r>
            <w:r w:rsidRPr="00211B41">
              <w:rPr>
                <w:rFonts w:ascii="Times New Roman" w:hAnsi="Times New Roman" w:cs="Times New Roman"/>
                <w:sz w:val="24"/>
                <w:szCs w:val="24"/>
              </w:rPr>
              <w:t>.Р.)</w:t>
            </w:r>
          </w:p>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-применять информацию из текста при решении учебно-практических задач (</w:t>
            </w:r>
            <w:r>
              <w:rPr>
                <w:rFonts w:ascii="Times New Roman" w:hAnsi="Times New Roman" w:cs="Times New Roman"/>
                <w:sz w:val="24"/>
                <w:szCs w:val="24"/>
              </w:rPr>
              <w:t>П.</w:t>
            </w:r>
            <w:r w:rsidRPr="00211B41">
              <w:rPr>
                <w:rFonts w:ascii="Times New Roman" w:hAnsi="Times New Roman" w:cs="Times New Roman"/>
                <w:sz w:val="24"/>
                <w:szCs w:val="24"/>
              </w:rPr>
              <w:t>)</w:t>
            </w:r>
          </w:p>
        </w:tc>
        <w:tc>
          <w:tcPr>
            <w:tcW w:w="1130"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П</w:t>
            </w:r>
          </w:p>
          <w:p w:rsidR="00211B41" w:rsidRPr="00211B41" w:rsidRDefault="00211B41" w:rsidP="00211B41">
            <w:pPr>
              <w:spacing w:after="0" w:line="240" w:lineRule="auto"/>
              <w:jc w:val="both"/>
              <w:rPr>
                <w:rFonts w:ascii="Times New Roman" w:hAnsi="Times New Roman" w:cs="Times New Roman"/>
                <w:sz w:val="24"/>
                <w:szCs w:val="24"/>
              </w:rPr>
            </w:pPr>
          </w:p>
          <w:p w:rsidR="00211B41" w:rsidRPr="00211B41" w:rsidRDefault="00211B41" w:rsidP="00211B41">
            <w:pPr>
              <w:spacing w:after="0" w:line="240" w:lineRule="auto"/>
              <w:jc w:val="both"/>
              <w:rPr>
                <w:rFonts w:ascii="Times New Roman" w:hAnsi="Times New Roman" w:cs="Times New Roman"/>
                <w:sz w:val="24"/>
                <w:szCs w:val="24"/>
              </w:rPr>
            </w:pPr>
          </w:p>
          <w:p w:rsidR="00211B41" w:rsidRPr="00211B41" w:rsidRDefault="00211B41" w:rsidP="00211B41">
            <w:pPr>
              <w:spacing w:after="0" w:line="240" w:lineRule="auto"/>
              <w:jc w:val="both"/>
              <w:rPr>
                <w:rFonts w:ascii="Times New Roman" w:hAnsi="Times New Roman" w:cs="Times New Roman"/>
                <w:sz w:val="24"/>
                <w:szCs w:val="24"/>
              </w:rPr>
            </w:pPr>
          </w:p>
          <w:p w:rsidR="00211B41" w:rsidRPr="00211B41" w:rsidRDefault="00211B41" w:rsidP="00211B41">
            <w:pPr>
              <w:spacing w:after="0" w:line="240" w:lineRule="auto"/>
              <w:jc w:val="both"/>
              <w:rPr>
                <w:rFonts w:ascii="Times New Roman" w:hAnsi="Times New Roman" w:cs="Times New Roman"/>
                <w:sz w:val="24"/>
                <w:szCs w:val="24"/>
              </w:rPr>
            </w:pPr>
          </w:p>
          <w:p w:rsidR="00211B41" w:rsidRPr="00211B41" w:rsidRDefault="00211B41" w:rsidP="00211B41">
            <w:pPr>
              <w:spacing w:after="0" w:line="240" w:lineRule="auto"/>
              <w:jc w:val="both"/>
              <w:rPr>
                <w:rFonts w:ascii="Times New Roman" w:hAnsi="Times New Roman" w:cs="Times New Roman"/>
                <w:sz w:val="24"/>
                <w:szCs w:val="24"/>
              </w:rPr>
            </w:pPr>
          </w:p>
          <w:p w:rsidR="00211B41" w:rsidRPr="00211B41" w:rsidRDefault="00211B41" w:rsidP="00211B41">
            <w:pPr>
              <w:spacing w:after="0" w:line="240" w:lineRule="auto"/>
              <w:jc w:val="both"/>
              <w:rPr>
                <w:rFonts w:ascii="Times New Roman" w:hAnsi="Times New Roman" w:cs="Times New Roman"/>
                <w:sz w:val="24"/>
                <w:szCs w:val="24"/>
              </w:rPr>
            </w:pPr>
          </w:p>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Б</w:t>
            </w:r>
          </w:p>
        </w:tc>
      </w:tr>
      <w:tr w:rsidR="00211B41" w:rsidRPr="00C122F4" w:rsidTr="00211B41">
        <w:tc>
          <w:tcPr>
            <w:tcW w:w="421" w:type="dxa"/>
          </w:tcPr>
          <w:p w:rsidR="00211B41" w:rsidRPr="00211B41" w:rsidRDefault="00211B41" w:rsidP="00211B41">
            <w:pPr>
              <w:spacing w:after="0" w:line="240" w:lineRule="auto"/>
              <w:jc w:val="both"/>
              <w:rPr>
                <w:rFonts w:ascii="Times New Roman" w:eastAsia="Times New Roman" w:hAnsi="Times New Roman" w:cs="Times New Roman"/>
                <w:sz w:val="24"/>
                <w:szCs w:val="24"/>
              </w:rPr>
            </w:pPr>
            <w:r w:rsidRPr="00211B41">
              <w:rPr>
                <w:rFonts w:ascii="Times New Roman" w:hAnsi="Times New Roman" w:cs="Times New Roman"/>
                <w:sz w:val="24"/>
                <w:szCs w:val="24"/>
              </w:rPr>
              <w:t>2</w:t>
            </w:r>
          </w:p>
        </w:tc>
        <w:tc>
          <w:tcPr>
            <w:tcW w:w="2409"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Грамматическая сторона речи</w:t>
            </w:r>
            <w:r w:rsidR="00C45969">
              <w:rPr>
                <w:rFonts w:ascii="Times New Roman" w:hAnsi="Times New Roman" w:cs="Times New Roman"/>
                <w:sz w:val="24"/>
                <w:szCs w:val="24"/>
              </w:rPr>
              <w:t>:</w:t>
            </w:r>
            <w:r w:rsidRPr="00211B41">
              <w:rPr>
                <w:rFonts w:ascii="Times New Roman" w:hAnsi="Times New Roman" w:cs="Times New Roman"/>
                <w:sz w:val="24"/>
                <w:szCs w:val="24"/>
              </w:rPr>
              <w:t xml:space="preserve"> </w:t>
            </w:r>
          </w:p>
          <w:p w:rsidR="00211B41" w:rsidRPr="00211B41" w:rsidRDefault="00C45969" w:rsidP="00211B4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образование</w:t>
            </w:r>
            <w:r w:rsidR="00211B41" w:rsidRPr="00211B41">
              <w:rPr>
                <w:rFonts w:ascii="Times New Roman" w:hAnsi="Times New Roman" w:cs="Times New Roman"/>
                <w:sz w:val="24"/>
                <w:szCs w:val="24"/>
              </w:rPr>
              <w:t xml:space="preserve">  степеней</w:t>
            </w:r>
            <w:proofErr w:type="gramEnd"/>
            <w:r w:rsidR="00211B41" w:rsidRPr="00211B41">
              <w:rPr>
                <w:rFonts w:ascii="Times New Roman" w:hAnsi="Times New Roman" w:cs="Times New Roman"/>
                <w:sz w:val="24"/>
                <w:szCs w:val="24"/>
              </w:rPr>
              <w:t xml:space="preserve"> сравнения </w:t>
            </w:r>
            <w:r>
              <w:rPr>
                <w:rFonts w:ascii="Times New Roman" w:hAnsi="Times New Roman" w:cs="Times New Roman"/>
                <w:sz w:val="24"/>
                <w:szCs w:val="24"/>
              </w:rPr>
              <w:t>имён прилагательных.</w:t>
            </w:r>
          </w:p>
          <w:p w:rsidR="00211B41" w:rsidRPr="00211B41" w:rsidRDefault="00C45969" w:rsidP="00211B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w:t>
            </w:r>
            <w:r w:rsidR="00211B41" w:rsidRPr="00211B41">
              <w:rPr>
                <w:rFonts w:ascii="Times New Roman" w:hAnsi="Times New Roman" w:cs="Times New Roman"/>
                <w:sz w:val="24"/>
                <w:szCs w:val="24"/>
              </w:rPr>
              <w:t>3</w:t>
            </w:r>
          </w:p>
        </w:tc>
        <w:tc>
          <w:tcPr>
            <w:tcW w:w="837"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КО</w:t>
            </w:r>
          </w:p>
        </w:tc>
        <w:tc>
          <w:tcPr>
            <w:tcW w:w="4692" w:type="dxa"/>
          </w:tcPr>
          <w:p w:rsidR="00211B41" w:rsidRPr="00211B41" w:rsidRDefault="00211B41" w:rsidP="00211B41">
            <w:pPr>
              <w:spacing w:after="0" w:line="240" w:lineRule="auto"/>
              <w:rPr>
                <w:rFonts w:ascii="Times New Roman" w:hAnsi="Times New Roman" w:cs="Times New Roman"/>
                <w:iCs/>
                <w:sz w:val="24"/>
                <w:szCs w:val="24"/>
              </w:rPr>
            </w:pPr>
            <w:r w:rsidRPr="00211B41">
              <w:rPr>
                <w:rFonts w:ascii="Times New Roman" w:hAnsi="Times New Roman" w:cs="Times New Roman"/>
                <w:sz w:val="24"/>
                <w:szCs w:val="24"/>
              </w:rPr>
              <w:t>-</w:t>
            </w:r>
            <w:r w:rsidRPr="00211B41">
              <w:rPr>
                <w:rFonts w:ascii="Times New Roman" w:hAnsi="Times New Roman" w:cs="Times New Roman"/>
                <w:iCs/>
                <w:sz w:val="24"/>
                <w:szCs w:val="24"/>
              </w:rPr>
              <w:t xml:space="preserve"> осуществлять поиск информации</w:t>
            </w:r>
          </w:p>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iCs/>
                <w:sz w:val="24"/>
                <w:szCs w:val="24"/>
              </w:rPr>
              <w:t>- владеть рядом общих приемов решения задач (проблем)</w:t>
            </w:r>
          </w:p>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-устанавливать причинно-следственные связи и давать объяснения на основе</w:t>
            </w:r>
            <w:r w:rsidRPr="00211B41">
              <w:rPr>
                <w:rFonts w:ascii="Times New Roman" w:eastAsia="Times New Roman" w:hAnsi="Times New Roman" w:cs="Times New Roman"/>
                <w:sz w:val="24"/>
                <w:szCs w:val="24"/>
              </w:rPr>
              <w:t xml:space="preserve"> </w:t>
            </w:r>
            <w:r w:rsidRPr="00211B41">
              <w:rPr>
                <w:rFonts w:ascii="Times New Roman" w:hAnsi="Times New Roman" w:cs="Times New Roman"/>
                <w:sz w:val="24"/>
                <w:szCs w:val="24"/>
              </w:rPr>
              <w:t>установленных причинно-следственных связей</w:t>
            </w:r>
          </w:p>
        </w:tc>
        <w:tc>
          <w:tcPr>
            <w:tcW w:w="1130"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Б</w:t>
            </w:r>
          </w:p>
        </w:tc>
      </w:tr>
      <w:tr w:rsidR="00211B41" w:rsidRPr="00C122F4" w:rsidTr="00211B41">
        <w:tc>
          <w:tcPr>
            <w:tcW w:w="421"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3</w:t>
            </w:r>
          </w:p>
        </w:tc>
        <w:tc>
          <w:tcPr>
            <w:tcW w:w="2409" w:type="dxa"/>
          </w:tcPr>
          <w:p w:rsidR="00211B41" w:rsidRPr="00211B41" w:rsidRDefault="00211B41" w:rsidP="00211B41">
            <w:pPr>
              <w:spacing w:after="0" w:line="240" w:lineRule="auto"/>
              <w:jc w:val="both"/>
              <w:rPr>
                <w:rFonts w:ascii="Times New Roman" w:hAnsi="Times New Roman" w:cs="Times New Roman"/>
                <w:sz w:val="24"/>
                <w:szCs w:val="24"/>
              </w:rPr>
            </w:pPr>
            <w:proofErr w:type="gramStart"/>
            <w:r w:rsidRPr="00211B41">
              <w:rPr>
                <w:rFonts w:ascii="Times New Roman" w:hAnsi="Times New Roman" w:cs="Times New Roman"/>
                <w:sz w:val="24"/>
                <w:szCs w:val="24"/>
              </w:rPr>
              <w:t>Лексическая  сторона</w:t>
            </w:r>
            <w:proofErr w:type="gramEnd"/>
            <w:r w:rsidRPr="00211B41">
              <w:rPr>
                <w:rFonts w:ascii="Times New Roman" w:hAnsi="Times New Roman" w:cs="Times New Roman"/>
                <w:sz w:val="24"/>
                <w:szCs w:val="24"/>
              </w:rPr>
              <w:t xml:space="preserve"> речи</w:t>
            </w:r>
            <w:r w:rsidR="00C45969">
              <w:rPr>
                <w:rFonts w:ascii="Times New Roman" w:hAnsi="Times New Roman" w:cs="Times New Roman"/>
                <w:sz w:val="24"/>
                <w:szCs w:val="24"/>
              </w:rPr>
              <w:t>.</w:t>
            </w:r>
          </w:p>
          <w:p w:rsidR="00211B41" w:rsidRPr="00211B41" w:rsidRDefault="00131314" w:rsidP="00211B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w:t>
            </w:r>
            <w:r w:rsidR="00211B41" w:rsidRPr="00211B41">
              <w:rPr>
                <w:rFonts w:ascii="Times New Roman" w:hAnsi="Times New Roman" w:cs="Times New Roman"/>
                <w:sz w:val="24"/>
                <w:szCs w:val="24"/>
              </w:rPr>
              <w:t>4</w:t>
            </w:r>
          </w:p>
        </w:tc>
        <w:tc>
          <w:tcPr>
            <w:tcW w:w="837"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КО</w:t>
            </w:r>
          </w:p>
        </w:tc>
        <w:tc>
          <w:tcPr>
            <w:tcW w:w="4692" w:type="dxa"/>
          </w:tcPr>
          <w:p w:rsidR="00211B41" w:rsidRPr="00211B41" w:rsidRDefault="00211B41" w:rsidP="00211B41">
            <w:pPr>
              <w:spacing w:after="0" w:line="240" w:lineRule="auto"/>
              <w:jc w:val="both"/>
              <w:rPr>
                <w:rFonts w:ascii="Times New Roman" w:hAnsi="Times New Roman" w:cs="Times New Roman"/>
                <w:iCs/>
                <w:sz w:val="24"/>
                <w:szCs w:val="24"/>
              </w:rPr>
            </w:pPr>
            <w:r w:rsidRPr="00211B41">
              <w:rPr>
                <w:rFonts w:ascii="Times New Roman" w:hAnsi="Times New Roman" w:cs="Times New Roman"/>
                <w:sz w:val="24"/>
                <w:szCs w:val="24"/>
              </w:rPr>
              <w:t>-</w:t>
            </w:r>
            <w:r w:rsidRPr="00211B41">
              <w:rPr>
                <w:rFonts w:ascii="Times New Roman" w:hAnsi="Times New Roman" w:cs="Times New Roman"/>
                <w:iCs/>
                <w:sz w:val="24"/>
                <w:szCs w:val="24"/>
              </w:rPr>
              <w:t>владеть ря</w:t>
            </w:r>
            <w:r w:rsidR="00C45969">
              <w:rPr>
                <w:rFonts w:ascii="Times New Roman" w:hAnsi="Times New Roman" w:cs="Times New Roman"/>
                <w:iCs/>
                <w:sz w:val="24"/>
                <w:szCs w:val="24"/>
              </w:rPr>
              <w:t>дом общих приемов решения задач. (П, Р.)</w:t>
            </w:r>
          </w:p>
          <w:p w:rsidR="00211B41" w:rsidRPr="00211B41" w:rsidRDefault="00211B41" w:rsidP="00211B41">
            <w:pPr>
              <w:spacing w:after="0" w:line="240" w:lineRule="auto"/>
              <w:jc w:val="both"/>
              <w:rPr>
                <w:rFonts w:ascii="Times New Roman" w:hAnsi="Times New Roman" w:cs="Times New Roman"/>
                <w:sz w:val="24"/>
                <w:szCs w:val="24"/>
              </w:rPr>
            </w:pPr>
          </w:p>
        </w:tc>
        <w:tc>
          <w:tcPr>
            <w:tcW w:w="1130"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Б</w:t>
            </w:r>
          </w:p>
        </w:tc>
      </w:tr>
      <w:tr w:rsidR="00211B41" w:rsidRPr="00C122F4" w:rsidTr="00211B41">
        <w:tc>
          <w:tcPr>
            <w:tcW w:w="421"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lastRenderedPageBreak/>
              <w:t>4</w:t>
            </w:r>
          </w:p>
        </w:tc>
        <w:tc>
          <w:tcPr>
            <w:tcW w:w="2409"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Грамматическая сторона речи</w:t>
            </w:r>
            <w:r w:rsidR="00C45969">
              <w:rPr>
                <w:rFonts w:ascii="Times New Roman" w:hAnsi="Times New Roman" w:cs="Times New Roman"/>
                <w:sz w:val="24"/>
                <w:szCs w:val="24"/>
              </w:rPr>
              <w:t>:</w:t>
            </w:r>
            <w:r w:rsidRPr="00211B41">
              <w:rPr>
                <w:rFonts w:ascii="Times New Roman" w:hAnsi="Times New Roman" w:cs="Times New Roman"/>
                <w:sz w:val="24"/>
                <w:szCs w:val="24"/>
              </w:rPr>
              <w:t xml:space="preserve"> </w:t>
            </w:r>
          </w:p>
          <w:p w:rsidR="00211B41" w:rsidRPr="00211B41" w:rsidRDefault="00C45969" w:rsidP="00211B4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распознавание</w:t>
            </w:r>
            <w:proofErr w:type="gramEnd"/>
            <w:r>
              <w:rPr>
                <w:rFonts w:ascii="Times New Roman" w:hAnsi="Times New Roman" w:cs="Times New Roman"/>
                <w:sz w:val="24"/>
                <w:szCs w:val="24"/>
              </w:rPr>
              <w:t xml:space="preserve"> нужной временной формы глаголов.</w:t>
            </w:r>
          </w:p>
          <w:p w:rsidR="00211B41" w:rsidRPr="00211B41" w:rsidRDefault="00131314" w:rsidP="00211B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w:t>
            </w:r>
            <w:r w:rsidR="00211B41" w:rsidRPr="00211B41">
              <w:rPr>
                <w:rFonts w:ascii="Times New Roman" w:hAnsi="Times New Roman" w:cs="Times New Roman"/>
                <w:sz w:val="24"/>
                <w:szCs w:val="24"/>
              </w:rPr>
              <w:t>5-6</w:t>
            </w:r>
          </w:p>
        </w:tc>
        <w:tc>
          <w:tcPr>
            <w:tcW w:w="837"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РО</w:t>
            </w:r>
          </w:p>
        </w:tc>
        <w:tc>
          <w:tcPr>
            <w:tcW w:w="4692" w:type="dxa"/>
          </w:tcPr>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iCs/>
                <w:sz w:val="24"/>
                <w:szCs w:val="24"/>
              </w:rPr>
              <w:t>- осуществлять поиск информации</w:t>
            </w:r>
            <w:r w:rsidR="00F53F8D">
              <w:rPr>
                <w:rFonts w:ascii="Times New Roman" w:hAnsi="Times New Roman" w:cs="Times New Roman"/>
                <w:iCs/>
                <w:sz w:val="24"/>
                <w:szCs w:val="24"/>
              </w:rPr>
              <w:t>. (П.)</w:t>
            </w:r>
          </w:p>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-распознавать и употреблять в речи глаголы в наиболее уп</w:t>
            </w:r>
            <w:r w:rsidR="00F53F8D">
              <w:rPr>
                <w:rFonts w:ascii="Times New Roman" w:hAnsi="Times New Roman" w:cs="Times New Roman"/>
                <w:sz w:val="24"/>
                <w:szCs w:val="24"/>
              </w:rPr>
              <w:t xml:space="preserve">отребительных временных формах </w:t>
            </w:r>
            <w:r w:rsidRPr="00211B41">
              <w:rPr>
                <w:rFonts w:ascii="Times New Roman" w:hAnsi="Times New Roman" w:cs="Times New Roman"/>
                <w:sz w:val="24"/>
                <w:szCs w:val="24"/>
              </w:rPr>
              <w:t>настоящего времени</w:t>
            </w:r>
            <w:r w:rsidR="00F53F8D">
              <w:rPr>
                <w:rFonts w:ascii="Times New Roman" w:hAnsi="Times New Roman" w:cs="Times New Roman"/>
                <w:sz w:val="24"/>
                <w:szCs w:val="24"/>
              </w:rPr>
              <w:t>. (П., К.)</w:t>
            </w:r>
          </w:p>
          <w:p w:rsidR="00211B41" w:rsidRPr="00211B41" w:rsidRDefault="00211B41" w:rsidP="00F53F8D">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w:t>
            </w:r>
            <w:r w:rsidRPr="00211B41">
              <w:rPr>
                <w:rFonts w:ascii="Times New Roman" w:hAnsi="Times New Roman" w:cs="Times New Roman"/>
                <w:iCs/>
                <w:sz w:val="24"/>
                <w:szCs w:val="24"/>
              </w:rPr>
              <w:t xml:space="preserve"> владеть рядом о</w:t>
            </w:r>
            <w:r w:rsidR="00F53F8D">
              <w:rPr>
                <w:rFonts w:ascii="Times New Roman" w:hAnsi="Times New Roman" w:cs="Times New Roman"/>
                <w:iCs/>
                <w:sz w:val="24"/>
                <w:szCs w:val="24"/>
              </w:rPr>
              <w:t>бщих приемов решения задач. (П, Р.)</w:t>
            </w:r>
          </w:p>
        </w:tc>
        <w:tc>
          <w:tcPr>
            <w:tcW w:w="1130" w:type="dxa"/>
            <w:gridSpan w:val="2"/>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Б</w:t>
            </w:r>
          </w:p>
        </w:tc>
      </w:tr>
      <w:tr w:rsidR="00211B41" w:rsidRPr="00C122F4" w:rsidTr="00211B41">
        <w:tc>
          <w:tcPr>
            <w:tcW w:w="421"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5</w:t>
            </w:r>
          </w:p>
        </w:tc>
        <w:tc>
          <w:tcPr>
            <w:tcW w:w="2409" w:type="dxa"/>
          </w:tcPr>
          <w:p w:rsidR="00211B41" w:rsidRPr="00211B41" w:rsidRDefault="00211B41" w:rsidP="00211B41">
            <w:pPr>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Письменная речь</w:t>
            </w:r>
          </w:p>
          <w:p w:rsidR="00211B41" w:rsidRPr="00211B41" w:rsidRDefault="00131314" w:rsidP="00211B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w:t>
            </w:r>
            <w:r w:rsidR="00211B41" w:rsidRPr="00211B41">
              <w:rPr>
                <w:rFonts w:ascii="Times New Roman" w:hAnsi="Times New Roman" w:cs="Times New Roman"/>
                <w:sz w:val="24"/>
                <w:szCs w:val="24"/>
              </w:rPr>
              <w:t>7</w:t>
            </w:r>
          </w:p>
        </w:tc>
        <w:tc>
          <w:tcPr>
            <w:tcW w:w="837" w:type="dxa"/>
            <w:gridSpan w:val="2"/>
          </w:tcPr>
          <w:p w:rsidR="00211B41" w:rsidRPr="00211B41" w:rsidRDefault="00211B41" w:rsidP="00211B41">
            <w:pPr>
              <w:snapToGrid w:val="0"/>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РО</w:t>
            </w:r>
          </w:p>
        </w:tc>
        <w:tc>
          <w:tcPr>
            <w:tcW w:w="4692" w:type="dxa"/>
          </w:tcPr>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Строить логическое рассуждение. (</w:t>
            </w:r>
            <w:r w:rsidR="00C45969">
              <w:rPr>
                <w:rFonts w:ascii="Times New Roman" w:hAnsi="Times New Roman" w:cs="Times New Roman"/>
                <w:sz w:val="24"/>
                <w:szCs w:val="24"/>
              </w:rPr>
              <w:t xml:space="preserve">П., </w:t>
            </w:r>
            <w:r w:rsidRPr="00211B41">
              <w:rPr>
                <w:rFonts w:ascii="Times New Roman" w:hAnsi="Times New Roman" w:cs="Times New Roman"/>
                <w:sz w:val="24"/>
                <w:szCs w:val="24"/>
              </w:rPr>
              <w:t>К.)</w:t>
            </w:r>
          </w:p>
          <w:p w:rsidR="00211B41" w:rsidRPr="00211B41" w:rsidRDefault="00211B41" w:rsidP="00211B41">
            <w:pPr>
              <w:spacing w:after="0" w:line="240" w:lineRule="auto"/>
              <w:rPr>
                <w:rFonts w:ascii="Times New Roman" w:hAnsi="Times New Roman" w:cs="Times New Roman"/>
                <w:sz w:val="24"/>
                <w:szCs w:val="24"/>
              </w:rPr>
            </w:pPr>
            <w:r w:rsidRPr="00211B41">
              <w:rPr>
                <w:rFonts w:ascii="Times New Roman" w:hAnsi="Times New Roman" w:cs="Times New Roman"/>
                <w:sz w:val="24"/>
                <w:szCs w:val="24"/>
              </w:rPr>
              <w:t>У</w:t>
            </w:r>
            <w:r w:rsidRPr="00211B41">
              <w:rPr>
                <w:rStyle w:val="Georgia"/>
                <w:rFonts w:ascii="Times New Roman" w:hAnsi="Times New Roman" w:cs="Times New Roman"/>
                <w:sz w:val="24"/>
                <w:szCs w:val="24"/>
                <w:lang w:eastAsia="ru-RU"/>
              </w:rPr>
              <w:t>потреблять в письменной речи основные нормы речевого этикета, принятых в странах изучаемого языка. (К.)</w:t>
            </w:r>
          </w:p>
        </w:tc>
        <w:tc>
          <w:tcPr>
            <w:tcW w:w="1130" w:type="dxa"/>
            <w:gridSpan w:val="2"/>
          </w:tcPr>
          <w:p w:rsidR="00211B41" w:rsidRPr="00211B41" w:rsidRDefault="00211B41" w:rsidP="00211B41">
            <w:pPr>
              <w:snapToGrid w:val="0"/>
              <w:spacing w:after="0" w:line="240" w:lineRule="auto"/>
              <w:jc w:val="both"/>
              <w:rPr>
                <w:rFonts w:ascii="Times New Roman" w:hAnsi="Times New Roman" w:cs="Times New Roman"/>
                <w:sz w:val="24"/>
                <w:szCs w:val="24"/>
              </w:rPr>
            </w:pPr>
            <w:r w:rsidRPr="00211B41">
              <w:rPr>
                <w:rFonts w:ascii="Times New Roman" w:hAnsi="Times New Roman" w:cs="Times New Roman"/>
                <w:sz w:val="24"/>
                <w:szCs w:val="24"/>
              </w:rPr>
              <w:t>Б</w:t>
            </w:r>
          </w:p>
        </w:tc>
      </w:tr>
      <w:tr w:rsidR="00211B41" w:rsidRPr="00C122F4" w:rsidTr="00211B41">
        <w:trPr>
          <w:gridAfter w:val="1"/>
          <w:wAfter w:w="25" w:type="dxa"/>
        </w:trPr>
        <w:tc>
          <w:tcPr>
            <w:tcW w:w="421" w:type="dxa"/>
          </w:tcPr>
          <w:p w:rsidR="00211B41" w:rsidRPr="00211B41" w:rsidRDefault="00211B41" w:rsidP="00211B41">
            <w:pPr>
              <w:spacing w:after="0" w:line="240" w:lineRule="auto"/>
              <w:jc w:val="center"/>
              <w:rPr>
                <w:rFonts w:ascii="Times New Roman" w:hAnsi="Times New Roman" w:cs="Times New Roman"/>
                <w:sz w:val="24"/>
                <w:szCs w:val="24"/>
              </w:rPr>
            </w:pPr>
            <w:r w:rsidRPr="00211B41">
              <w:rPr>
                <w:rFonts w:ascii="Times New Roman" w:hAnsi="Times New Roman" w:cs="Times New Roman"/>
                <w:sz w:val="24"/>
                <w:szCs w:val="24"/>
              </w:rPr>
              <w:t>6</w:t>
            </w:r>
          </w:p>
        </w:tc>
        <w:tc>
          <w:tcPr>
            <w:tcW w:w="2409" w:type="dxa"/>
          </w:tcPr>
          <w:p w:rsidR="00211B41" w:rsidRPr="00211B41" w:rsidRDefault="00211B41" w:rsidP="00211B41">
            <w:pPr>
              <w:spacing w:after="0" w:line="240" w:lineRule="auto"/>
              <w:jc w:val="center"/>
              <w:rPr>
                <w:rFonts w:ascii="Times New Roman" w:hAnsi="Times New Roman" w:cs="Times New Roman"/>
                <w:sz w:val="24"/>
                <w:szCs w:val="24"/>
              </w:rPr>
            </w:pPr>
            <w:r w:rsidRPr="00211B41">
              <w:rPr>
                <w:rFonts w:ascii="Times New Roman" w:hAnsi="Times New Roman" w:cs="Times New Roman"/>
                <w:sz w:val="24"/>
                <w:szCs w:val="24"/>
              </w:rPr>
              <w:t>Самооценка</w:t>
            </w:r>
          </w:p>
          <w:p w:rsidR="00211B41" w:rsidRPr="00211B41" w:rsidRDefault="00131314" w:rsidP="00211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Задание </w:t>
            </w:r>
            <w:r w:rsidR="00211B41" w:rsidRPr="00211B41">
              <w:rPr>
                <w:rFonts w:ascii="Times New Roman" w:hAnsi="Times New Roman" w:cs="Times New Roman"/>
                <w:sz w:val="24"/>
                <w:szCs w:val="24"/>
              </w:rPr>
              <w:t>8</w:t>
            </w:r>
          </w:p>
        </w:tc>
        <w:tc>
          <w:tcPr>
            <w:tcW w:w="822" w:type="dxa"/>
          </w:tcPr>
          <w:p w:rsidR="00211B41" w:rsidRPr="00211B41" w:rsidRDefault="00211B41" w:rsidP="00211B41">
            <w:pPr>
              <w:spacing w:after="0" w:line="240" w:lineRule="auto"/>
              <w:jc w:val="center"/>
              <w:rPr>
                <w:rFonts w:ascii="Times New Roman" w:hAnsi="Times New Roman" w:cs="Times New Roman"/>
                <w:sz w:val="24"/>
                <w:szCs w:val="24"/>
              </w:rPr>
            </w:pPr>
          </w:p>
        </w:tc>
        <w:tc>
          <w:tcPr>
            <w:tcW w:w="4707" w:type="dxa"/>
            <w:gridSpan w:val="2"/>
          </w:tcPr>
          <w:p w:rsidR="00211B41" w:rsidRPr="00211B41" w:rsidRDefault="00211B41" w:rsidP="00211B41">
            <w:pPr>
              <w:spacing w:after="0" w:line="240" w:lineRule="auto"/>
              <w:jc w:val="center"/>
              <w:rPr>
                <w:rFonts w:ascii="Times New Roman" w:hAnsi="Times New Roman" w:cs="Times New Roman"/>
                <w:sz w:val="24"/>
                <w:szCs w:val="24"/>
              </w:rPr>
            </w:pPr>
            <w:r w:rsidRPr="00211B41">
              <w:rPr>
                <w:rFonts w:ascii="Times New Roman" w:hAnsi="Times New Roman" w:cs="Times New Roman"/>
                <w:sz w:val="24"/>
                <w:szCs w:val="24"/>
              </w:rPr>
              <w:t>Оценка собственной деятельности (Р.)</w:t>
            </w:r>
          </w:p>
        </w:tc>
        <w:tc>
          <w:tcPr>
            <w:tcW w:w="1105" w:type="dxa"/>
          </w:tcPr>
          <w:p w:rsidR="00211B41" w:rsidRPr="00211B41" w:rsidRDefault="00211B41" w:rsidP="00211B41">
            <w:pPr>
              <w:spacing w:after="0" w:line="240" w:lineRule="auto"/>
              <w:jc w:val="center"/>
              <w:rPr>
                <w:rFonts w:ascii="Times New Roman" w:hAnsi="Times New Roman" w:cs="Times New Roman"/>
                <w:sz w:val="24"/>
                <w:szCs w:val="24"/>
              </w:rPr>
            </w:pPr>
          </w:p>
        </w:tc>
      </w:tr>
    </w:tbl>
    <w:p w:rsidR="00607401" w:rsidRPr="00EF5781" w:rsidRDefault="00607401" w:rsidP="00607401">
      <w:pPr>
        <w:spacing w:after="0" w:line="240" w:lineRule="auto"/>
        <w:jc w:val="center"/>
        <w:rPr>
          <w:rFonts w:ascii="Times New Roman" w:hAnsi="Times New Roman" w:cs="Times New Roman"/>
          <w:sz w:val="24"/>
          <w:szCs w:val="24"/>
        </w:rPr>
      </w:pPr>
    </w:p>
    <w:p w:rsidR="00607401" w:rsidRPr="009E532D" w:rsidRDefault="00607401" w:rsidP="00607401">
      <w:pPr>
        <w:pStyle w:val="a3"/>
        <w:numPr>
          <w:ilvl w:val="0"/>
          <w:numId w:val="2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Контрольно-измерительные материалы, </w:t>
      </w:r>
      <w:r w:rsidRPr="009E532D">
        <w:rPr>
          <w:rFonts w:ascii="Times New Roman" w:hAnsi="Times New Roman" w:cs="Times New Roman"/>
          <w:b/>
          <w:sz w:val="24"/>
          <w:szCs w:val="24"/>
        </w:rPr>
        <w:t>7 класс</w:t>
      </w:r>
    </w:p>
    <w:p w:rsidR="00607401" w:rsidRDefault="00607401" w:rsidP="006074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Инструкция для учащихся</w:t>
      </w:r>
    </w:p>
    <w:p w:rsidR="00607401" w:rsidRPr="00100A7C" w:rsidRDefault="00607401" w:rsidP="00607401">
      <w:pPr>
        <w:spacing w:after="0"/>
        <w:jc w:val="center"/>
        <w:rPr>
          <w:rFonts w:ascii="Times New Roman" w:hAnsi="Times New Roman" w:cs="Times New Roman"/>
          <w:sz w:val="24"/>
          <w:szCs w:val="24"/>
        </w:rPr>
      </w:pPr>
      <w:r>
        <w:rPr>
          <w:rFonts w:ascii="Times New Roman" w:hAnsi="Times New Roman" w:cs="Times New Roman"/>
          <w:sz w:val="24"/>
          <w:szCs w:val="24"/>
        </w:rPr>
        <w:t>Уважаемый сем</w:t>
      </w:r>
      <w:r w:rsidRPr="00100A7C">
        <w:rPr>
          <w:rFonts w:ascii="Times New Roman" w:hAnsi="Times New Roman" w:cs="Times New Roman"/>
          <w:sz w:val="24"/>
          <w:szCs w:val="24"/>
        </w:rPr>
        <w:t>иклассник!</w:t>
      </w:r>
    </w:p>
    <w:p w:rsidR="00607401" w:rsidRPr="00100A7C" w:rsidRDefault="00607401" w:rsidP="00607401">
      <w:pPr>
        <w:spacing w:after="0" w:line="240" w:lineRule="auto"/>
        <w:ind w:firstLine="709"/>
        <w:jc w:val="both"/>
        <w:rPr>
          <w:rFonts w:ascii="Times New Roman" w:hAnsi="Times New Roman" w:cs="Times New Roman"/>
          <w:color w:val="000000"/>
          <w:sz w:val="24"/>
          <w:szCs w:val="24"/>
        </w:rPr>
      </w:pPr>
      <w:r w:rsidRPr="00100A7C">
        <w:rPr>
          <w:rFonts w:ascii="Times New Roman" w:hAnsi="Times New Roman" w:cs="Times New Roman"/>
          <w:sz w:val="24"/>
          <w:szCs w:val="24"/>
        </w:rPr>
        <w:t xml:space="preserve">Сегодня тебе предстоит выполнить контрольную работу, время на выполнение - 45 минут. </w:t>
      </w:r>
      <w:r w:rsidRPr="00100A7C">
        <w:rPr>
          <w:rFonts w:ascii="Times New Roman" w:hAnsi="Times New Roman" w:cs="Times New Roman"/>
          <w:bCs/>
          <w:color w:val="000000"/>
          <w:sz w:val="24"/>
          <w:szCs w:val="24"/>
        </w:rPr>
        <w:t xml:space="preserve">Внимательно читай задания! </w:t>
      </w:r>
      <w:r w:rsidRPr="00100A7C">
        <w:rPr>
          <w:rFonts w:ascii="Times New Roman" w:hAnsi="Times New Roman" w:cs="Times New Roman"/>
          <w:color w:val="000000"/>
          <w:sz w:val="24"/>
          <w:szCs w:val="24"/>
        </w:rPr>
        <w:t>Если не знаешь, как выполнить задание, пропусти его и переходи к следующему. Если останется время, можешь ещё раз попробовать выполнить пропущенные задания.</w:t>
      </w:r>
    </w:p>
    <w:p w:rsidR="00607401" w:rsidRPr="00100A7C" w:rsidRDefault="00607401" w:rsidP="00607401">
      <w:pPr>
        <w:spacing w:after="0"/>
        <w:jc w:val="both"/>
        <w:rPr>
          <w:rFonts w:ascii="Times New Roman" w:hAnsi="Times New Roman" w:cs="Times New Roman"/>
          <w:sz w:val="24"/>
          <w:szCs w:val="24"/>
        </w:rPr>
      </w:pPr>
      <w:r w:rsidRPr="00100A7C">
        <w:rPr>
          <w:rFonts w:ascii="Times New Roman" w:hAnsi="Times New Roman" w:cs="Times New Roman"/>
          <w:sz w:val="24"/>
          <w:szCs w:val="24"/>
        </w:rPr>
        <w:tab/>
        <w:t>Все ответы к заданиям ты должен записать в бланке ответов для учащихся</w:t>
      </w:r>
      <w:r>
        <w:rPr>
          <w:rFonts w:ascii="Times New Roman" w:hAnsi="Times New Roman" w:cs="Times New Roman"/>
          <w:sz w:val="24"/>
          <w:szCs w:val="24"/>
        </w:rPr>
        <w:t xml:space="preserve">. </w:t>
      </w:r>
      <w:r w:rsidRPr="00100A7C">
        <w:rPr>
          <w:rFonts w:ascii="Times New Roman" w:hAnsi="Times New Roman" w:cs="Times New Roman"/>
          <w:sz w:val="24"/>
          <w:szCs w:val="24"/>
        </w:rPr>
        <w:t xml:space="preserve">Всего баллов за работу – </w:t>
      </w:r>
      <w:r>
        <w:rPr>
          <w:rFonts w:ascii="Times New Roman" w:hAnsi="Times New Roman" w:cs="Times New Roman"/>
          <w:sz w:val="24"/>
          <w:szCs w:val="24"/>
        </w:rPr>
        <w:t>30</w:t>
      </w:r>
      <w:r w:rsidRPr="00100A7C">
        <w:rPr>
          <w:rFonts w:ascii="Times New Roman" w:hAnsi="Times New Roman" w:cs="Times New Roman"/>
          <w:sz w:val="24"/>
          <w:szCs w:val="24"/>
        </w:rPr>
        <w:t>.</w:t>
      </w:r>
      <w:r>
        <w:rPr>
          <w:rFonts w:ascii="Times New Roman" w:hAnsi="Times New Roman" w:cs="Times New Roman"/>
          <w:sz w:val="24"/>
          <w:szCs w:val="24"/>
        </w:rPr>
        <w:t xml:space="preserve"> Не забудь выполнить самооценку своей работы </w:t>
      </w:r>
      <w:r w:rsidRPr="00100A7C">
        <w:rPr>
          <w:rFonts w:ascii="Times New Roman" w:hAnsi="Times New Roman" w:cs="Times New Roman"/>
          <w:sz w:val="24"/>
          <w:szCs w:val="24"/>
        </w:rPr>
        <w:t>в бланке ответов для учащихся</w:t>
      </w:r>
      <w:r>
        <w:rPr>
          <w:rFonts w:ascii="Times New Roman" w:hAnsi="Times New Roman" w:cs="Times New Roman"/>
          <w:sz w:val="24"/>
          <w:szCs w:val="24"/>
        </w:rPr>
        <w:t>.</w:t>
      </w:r>
    </w:p>
    <w:p w:rsidR="00607401" w:rsidRDefault="00607401" w:rsidP="00B82A84">
      <w:pPr>
        <w:spacing w:after="0" w:line="240" w:lineRule="auto"/>
        <w:ind w:firstLine="709"/>
        <w:jc w:val="center"/>
        <w:rPr>
          <w:rFonts w:ascii="Times New Roman" w:hAnsi="Times New Roman" w:cs="Times New Roman"/>
          <w:sz w:val="24"/>
          <w:szCs w:val="24"/>
        </w:rPr>
      </w:pPr>
      <w:r w:rsidRPr="00100A7C">
        <w:rPr>
          <w:rFonts w:ascii="Times New Roman" w:hAnsi="Times New Roman" w:cs="Times New Roman"/>
          <w:color w:val="000000"/>
          <w:sz w:val="24"/>
          <w:szCs w:val="24"/>
        </w:rPr>
        <w:t>Желаем</w:t>
      </w:r>
      <w:r w:rsidRPr="00361BEE">
        <w:rPr>
          <w:rFonts w:ascii="Times New Roman" w:hAnsi="Times New Roman" w:cs="Times New Roman"/>
          <w:color w:val="000000"/>
          <w:sz w:val="24"/>
          <w:szCs w:val="24"/>
        </w:rPr>
        <w:t xml:space="preserve"> </w:t>
      </w:r>
      <w:r w:rsidRPr="00100A7C">
        <w:rPr>
          <w:rFonts w:ascii="Times New Roman" w:hAnsi="Times New Roman" w:cs="Times New Roman"/>
          <w:color w:val="000000"/>
          <w:sz w:val="24"/>
          <w:szCs w:val="24"/>
        </w:rPr>
        <w:t>успеха</w:t>
      </w:r>
      <w:r w:rsidRPr="00361BEE">
        <w:rPr>
          <w:rFonts w:ascii="Times New Roman" w:hAnsi="Times New Roman" w:cs="Times New Roman"/>
          <w:color w:val="000000"/>
          <w:sz w:val="24"/>
          <w:szCs w:val="24"/>
        </w:rPr>
        <w:t>!</w:t>
      </w:r>
    </w:p>
    <w:p w:rsidR="00607401" w:rsidRPr="00EF5781" w:rsidRDefault="00607401" w:rsidP="00607401">
      <w:pPr>
        <w:spacing w:after="0" w:line="240" w:lineRule="auto"/>
        <w:jc w:val="center"/>
        <w:rPr>
          <w:rFonts w:ascii="Times New Roman" w:hAnsi="Times New Roman" w:cs="Times New Roman"/>
          <w:sz w:val="24"/>
          <w:szCs w:val="24"/>
        </w:rPr>
      </w:pPr>
    </w:p>
    <w:p w:rsidR="00607401" w:rsidRPr="00394936" w:rsidRDefault="00607401" w:rsidP="00607401">
      <w:pPr>
        <w:tabs>
          <w:tab w:val="left" w:pos="567"/>
          <w:tab w:val="center" w:pos="4677"/>
        </w:tabs>
        <w:spacing w:after="0" w:line="240" w:lineRule="auto"/>
        <w:ind w:hanging="567"/>
        <w:rPr>
          <w:rFonts w:ascii="Times New Roman" w:hAnsi="Times New Roman" w:cs="Times New Roman"/>
          <w:b/>
          <w:sz w:val="24"/>
          <w:szCs w:val="24"/>
        </w:rPr>
      </w:pPr>
      <w:r w:rsidRPr="00394936">
        <w:rPr>
          <w:rFonts w:ascii="Times New Roman" w:hAnsi="Times New Roman" w:cs="Times New Roman"/>
          <w:b/>
          <w:sz w:val="24"/>
          <w:szCs w:val="24"/>
        </w:rPr>
        <w:t xml:space="preserve">          Раздел </w:t>
      </w:r>
      <w:r w:rsidRPr="00394936">
        <w:rPr>
          <w:rFonts w:ascii="Times New Roman" w:hAnsi="Times New Roman" w:cs="Times New Roman"/>
          <w:b/>
          <w:sz w:val="24"/>
          <w:szCs w:val="24"/>
          <w:lang w:val="en-US"/>
        </w:rPr>
        <w:t>I</w:t>
      </w:r>
      <w:r w:rsidRPr="00394936">
        <w:rPr>
          <w:rFonts w:ascii="Times New Roman" w:hAnsi="Times New Roman" w:cs="Times New Roman"/>
          <w:b/>
          <w:sz w:val="24"/>
          <w:szCs w:val="24"/>
        </w:rPr>
        <w:t xml:space="preserve">. Чтение </w:t>
      </w:r>
    </w:p>
    <w:p w:rsidR="00607401" w:rsidRPr="00394936" w:rsidRDefault="00607401" w:rsidP="00607401">
      <w:pPr>
        <w:tabs>
          <w:tab w:val="center" w:pos="4677"/>
        </w:tabs>
        <w:spacing w:after="0" w:line="240" w:lineRule="auto"/>
        <w:rPr>
          <w:rFonts w:ascii="Times New Roman" w:hAnsi="Times New Roman" w:cs="Times New Roman"/>
          <w:b/>
          <w:sz w:val="24"/>
          <w:szCs w:val="24"/>
        </w:rPr>
      </w:pPr>
      <w:r w:rsidRPr="00EF5781">
        <w:rPr>
          <w:rFonts w:ascii="Times New Roman" w:hAnsi="Times New Roman" w:cs="Times New Roman"/>
          <w:sz w:val="24"/>
          <w:szCs w:val="24"/>
        </w:rPr>
        <w:t xml:space="preserve"> </w:t>
      </w:r>
      <w:r>
        <w:rPr>
          <w:rFonts w:ascii="Times New Roman" w:hAnsi="Times New Roman" w:cs="Times New Roman"/>
          <w:b/>
          <w:i/>
          <w:sz w:val="24"/>
          <w:szCs w:val="24"/>
        </w:rPr>
        <w:t>Прочитай</w:t>
      </w:r>
      <w:r w:rsidRPr="00394936">
        <w:rPr>
          <w:rFonts w:ascii="Times New Roman" w:hAnsi="Times New Roman" w:cs="Times New Roman"/>
          <w:b/>
          <w:i/>
          <w:sz w:val="24"/>
          <w:szCs w:val="24"/>
        </w:rPr>
        <w:t xml:space="preserve"> текст и в</w:t>
      </w:r>
      <w:r>
        <w:rPr>
          <w:rFonts w:ascii="Times New Roman" w:hAnsi="Times New Roman" w:cs="Times New Roman"/>
          <w:b/>
          <w:i/>
          <w:sz w:val="24"/>
          <w:szCs w:val="24"/>
        </w:rPr>
        <w:t>ыполни</w:t>
      </w:r>
      <w:r w:rsidRPr="00394936">
        <w:rPr>
          <w:rFonts w:ascii="Times New Roman" w:hAnsi="Times New Roman" w:cs="Times New Roman"/>
          <w:b/>
          <w:i/>
          <w:sz w:val="24"/>
          <w:szCs w:val="24"/>
        </w:rPr>
        <w:t xml:space="preserve"> задания 1-6.  </w:t>
      </w:r>
    </w:p>
    <w:p w:rsidR="00607401" w:rsidRPr="00EF5781" w:rsidRDefault="00607401" w:rsidP="00607401">
      <w:pPr>
        <w:pStyle w:val="16"/>
        <w:jc w:val="center"/>
        <w:rPr>
          <w:rFonts w:cs="Times New Roman"/>
          <w:lang w:val="en-US"/>
        </w:rPr>
      </w:pPr>
      <w:r>
        <w:rPr>
          <w:rFonts w:cs="Times New Roman"/>
          <w:lang w:val="en-US"/>
        </w:rPr>
        <w:t>A Living National emblem</w:t>
      </w:r>
    </w:p>
    <w:p w:rsidR="00607401" w:rsidRPr="00EF5781" w:rsidRDefault="00607401" w:rsidP="00607401">
      <w:pPr>
        <w:pStyle w:val="16"/>
        <w:jc w:val="both"/>
        <w:rPr>
          <w:rFonts w:cs="Times New Roman"/>
          <w:lang w:val="en-US"/>
        </w:rPr>
      </w:pPr>
      <w:r w:rsidRPr="00EF5781">
        <w:rPr>
          <w:rFonts w:cs="Times New Roman"/>
          <w:lang w:val="en-US"/>
        </w:rPr>
        <w:t xml:space="preserve">     Sometimes you can see a living national emblem. One of such “emblems” is the kiwi, a very unusual bird found only in some parts of New Zealand. It has no tail, almost no wings, and its nostrils are situated near the end of its </w:t>
      </w:r>
      <w:proofErr w:type="gramStart"/>
      <w:r w:rsidRPr="00EF5781">
        <w:rPr>
          <w:rFonts w:cs="Times New Roman"/>
          <w:lang w:val="en-US"/>
        </w:rPr>
        <w:t>bill which</w:t>
      </w:r>
      <w:proofErr w:type="gramEnd"/>
      <w:r w:rsidRPr="00EF5781">
        <w:rPr>
          <w:rFonts w:cs="Times New Roman"/>
          <w:lang w:val="en-US"/>
        </w:rPr>
        <w:t xml:space="preserve"> is used to find food.</w:t>
      </w:r>
    </w:p>
    <w:p w:rsidR="00607401" w:rsidRPr="00EF5781" w:rsidRDefault="00607401" w:rsidP="00607401">
      <w:pPr>
        <w:pStyle w:val="16"/>
        <w:jc w:val="both"/>
        <w:rPr>
          <w:rFonts w:cs="Times New Roman"/>
          <w:lang w:val="en-US"/>
        </w:rPr>
      </w:pPr>
      <w:r w:rsidRPr="00EF5781">
        <w:rPr>
          <w:rFonts w:cs="Times New Roman"/>
          <w:lang w:val="en-US"/>
        </w:rPr>
        <w:t xml:space="preserve">     The kiwi lives in thick forests and prefers to spend its time in the dark.</w:t>
      </w:r>
    </w:p>
    <w:p w:rsidR="00607401" w:rsidRPr="00EF5781" w:rsidRDefault="00607401" w:rsidP="00607401">
      <w:pPr>
        <w:pStyle w:val="16"/>
        <w:jc w:val="both"/>
        <w:rPr>
          <w:rFonts w:cs="Times New Roman"/>
          <w:lang w:val="en-US"/>
        </w:rPr>
      </w:pPr>
      <w:r w:rsidRPr="00EF5781">
        <w:rPr>
          <w:rFonts w:cs="Times New Roman"/>
          <w:lang w:val="en-US"/>
        </w:rPr>
        <w:t xml:space="preserve">     Although the kiwi weighs only a little over two </w:t>
      </w:r>
      <w:proofErr w:type="spellStart"/>
      <w:r w:rsidRPr="00EF5781">
        <w:rPr>
          <w:rFonts w:cs="Times New Roman"/>
          <w:lang w:val="en-US"/>
        </w:rPr>
        <w:t>kilogrammes</w:t>
      </w:r>
      <w:proofErr w:type="spellEnd"/>
      <w:r w:rsidRPr="00EF5781">
        <w:rPr>
          <w:rFonts w:cs="Times New Roman"/>
          <w:lang w:val="en-US"/>
        </w:rPr>
        <w:t xml:space="preserve">, it has a very good appetite. It can eat as many as three hundred worms a </w:t>
      </w:r>
      <w:proofErr w:type="gramStart"/>
      <w:r w:rsidRPr="00EF5781">
        <w:rPr>
          <w:rFonts w:cs="Times New Roman"/>
          <w:lang w:val="en-US"/>
        </w:rPr>
        <w:t>day which</w:t>
      </w:r>
      <w:proofErr w:type="gramEnd"/>
      <w:r w:rsidRPr="00EF5781">
        <w:rPr>
          <w:rFonts w:cs="Times New Roman"/>
          <w:lang w:val="en-US"/>
        </w:rPr>
        <w:t xml:space="preserve"> are its main food.</w:t>
      </w:r>
    </w:p>
    <w:p w:rsidR="00607401" w:rsidRPr="00EF5781" w:rsidRDefault="00607401" w:rsidP="00607401">
      <w:pPr>
        <w:pStyle w:val="16"/>
        <w:jc w:val="both"/>
        <w:rPr>
          <w:rFonts w:cs="Times New Roman"/>
          <w:lang w:val="en-US"/>
        </w:rPr>
      </w:pPr>
      <w:r w:rsidRPr="00EF5781">
        <w:rPr>
          <w:rFonts w:cs="Times New Roman"/>
          <w:lang w:val="en-US"/>
        </w:rPr>
        <w:t xml:space="preserve">     The female kiwi lays only one egg, but it is a very large egg – it is about one fifth of her own weight. After laying it, she loses all interest and leaves her husband to hatch the egg </w:t>
      </w:r>
      <w:proofErr w:type="gramStart"/>
      <w:r w:rsidRPr="00EF5781">
        <w:rPr>
          <w:rFonts w:cs="Times New Roman"/>
          <w:lang w:val="en-US"/>
        </w:rPr>
        <w:t>out</w:t>
      </w:r>
      <w:proofErr w:type="gramEnd"/>
      <w:r w:rsidRPr="00EF5781">
        <w:rPr>
          <w:rFonts w:cs="Times New Roman"/>
          <w:lang w:val="en-US"/>
        </w:rPr>
        <w:t>. This takes seventy – five days and by the time the chick is hatched father kiwi has usually lost one – third of his normal weight.</w:t>
      </w:r>
    </w:p>
    <w:p w:rsidR="00771F36" w:rsidRDefault="00607401" w:rsidP="00607401">
      <w:pPr>
        <w:pStyle w:val="16"/>
        <w:jc w:val="both"/>
        <w:rPr>
          <w:rFonts w:cs="Times New Roman"/>
          <w:lang w:val="en-US"/>
        </w:rPr>
      </w:pPr>
      <w:r w:rsidRPr="00EF5781">
        <w:rPr>
          <w:rFonts w:cs="Times New Roman"/>
          <w:lang w:val="en-US"/>
        </w:rPr>
        <w:t xml:space="preserve">     In some English – speaking countries New Zealanders </w:t>
      </w:r>
      <w:proofErr w:type="gramStart"/>
      <w:r w:rsidRPr="00EF5781">
        <w:rPr>
          <w:rFonts w:cs="Times New Roman"/>
          <w:lang w:val="en-US"/>
        </w:rPr>
        <w:t>are known</w:t>
      </w:r>
      <w:proofErr w:type="gramEnd"/>
      <w:r w:rsidRPr="00EF5781">
        <w:rPr>
          <w:rFonts w:cs="Times New Roman"/>
          <w:lang w:val="en-US"/>
        </w:rPr>
        <w:t xml:space="preserve"> as Kiwis, because the bird is also the symbol of the people of New Zealand.</w:t>
      </w:r>
    </w:p>
    <w:p w:rsidR="00607401" w:rsidRPr="00211B41" w:rsidRDefault="00607401" w:rsidP="00607401">
      <w:pPr>
        <w:pStyle w:val="16"/>
        <w:jc w:val="both"/>
        <w:rPr>
          <w:rFonts w:cs="Times New Roman"/>
          <w:lang w:val="en-US"/>
        </w:rPr>
      </w:pPr>
      <w:r w:rsidRPr="00211B41">
        <w:rPr>
          <w:rFonts w:cs="Times New Roman"/>
          <w:lang w:val="en-US"/>
        </w:rPr>
        <w:t>______________________________</w:t>
      </w:r>
    </w:p>
    <w:p w:rsidR="00607401" w:rsidRPr="00EE1BF4" w:rsidRDefault="00607401" w:rsidP="00607401">
      <w:pPr>
        <w:pStyle w:val="16"/>
        <w:jc w:val="both"/>
        <w:rPr>
          <w:rFonts w:cs="Times New Roman"/>
          <w:lang w:val="en-US"/>
        </w:rPr>
      </w:pPr>
      <w:r w:rsidRPr="00EF5781">
        <w:rPr>
          <w:rFonts w:cs="Times New Roman"/>
          <w:lang w:val="en-US"/>
        </w:rPr>
        <w:t xml:space="preserve">To hatch out – </w:t>
      </w:r>
      <w:r w:rsidRPr="00EF5781">
        <w:rPr>
          <w:rFonts w:cs="Times New Roman"/>
        </w:rPr>
        <w:t>высиживать</w:t>
      </w:r>
      <w:r w:rsidRPr="00EF5781">
        <w:rPr>
          <w:rFonts w:cs="Times New Roman"/>
          <w:lang w:val="en-US"/>
        </w:rPr>
        <w:t xml:space="preserve"> (</w:t>
      </w:r>
      <w:r w:rsidRPr="00EF5781">
        <w:rPr>
          <w:rFonts w:cs="Times New Roman"/>
        </w:rPr>
        <w:t>птенцов</w:t>
      </w:r>
      <w:r>
        <w:rPr>
          <w:rFonts w:cs="Times New Roman"/>
          <w:lang w:val="en-US"/>
        </w:rPr>
        <w:t>)</w:t>
      </w:r>
    </w:p>
    <w:p w:rsidR="00607401" w:rsidRPr="00EE1BF4" w:rsidRDefault="00607401" w:rsidP="00607401">
      <w:pPr>
        <w:pStyle w:val="16"/>
        <w:jc w:val="both"/>
        <w:rPr>
          <w:rFonts w:cs="Times New Roman"/>
          <w:b/>
        </w:rPr>
      </w:pPr>
      <w:r w:rsidRPr="00EF5781">
        <w:rPr>
          <w:rFonts w:cs="Times New Roman"/>
          <w:b/>
          <w:i/>
        </w:rPr>
        <w:t>Задание 1.</w:t>
      </w:r>
      <w:r w:rsidRPr="00EF5781">
        <w:rPr>
          <w:rFonts w:cs="Times New Roman"/>
          <w:i/>
        </w:rPr>
        <w:t xml:space="preserve"> </w:t>
      </w:r>
      <w:r>
        <w:rPr>
          <w:rFonts w:cs="Times New Roman"/>
          <w:b/>
          <w:i/>
        </w:rPr>
        <w:t>Определи</w:t>
      </w:r>
      <w:r w:rsidRPr="00EE1BF4">
        <w:rPr>
          <w:rFonts w:cs="Times New Roman"/>
          <w:b/>
          <w:i/>
        </w:rPr>
        <w:t>, какие из приведённых утверждений 1 – 6 соответствуют содержанию текста (</w:t>
      </w:r>
      <w:r w:rsidRPr="00EE1BF4">
        <w:rPr>
          <w:rFonts w:cs="Times New Roman"/>
          <w:b/>
          <w:i/>
          <w:lang w:val="en-US"/>
        </w:rPr>
        <w:t>A</w:t>
      </w:r>
      <w:r w:rsidRPr="00EE1BF4">
        <w:rPr>
          <w:rFonts w:cs="Times New Roman"/>
          <w:b/>
          <w:i/>
        </w:rPr>
        <w:t xml:space="preserve"> - </w:t>
      </w:r>
      <w:r w:rsidRPr="00EE1BF4">
        <w:rPr>
          <w:rFonts w:cs="Times New Roman"/>
          <w:b/>
          <w:i/>
          <w:lang w:val="en-US"/>
        </w:rPr>
        <w:t>True</w:t>
      </w:r>
      <w:r>
        <w:rPr>
          <w:rFonts w:cs="Times New Roman"/>
          <w:b/>
          <w:i/>
        </w:rPr>
        <w:t xml:space="preserve">), какие не соответствуют </w:t>
      </w:r>
      <w:r w:rsidRPr="00EE1BF4">
        <w:rPr>
          <w:rFonts w:cs="Times New Roman"/>
          <w:b/>
          <w:i/>
        </w:rPr>
        <w:t>(</w:t>
      </w:r>
      <w:r w:rsidRPr="00EE1BF4">
        <w:rPr>
          <w:rFonts w:cs="Times New Roman"/>
          <w:b/>
          <w:i/>
          <w:lang w:val="en-US"/>
        </w:rPr>
        <w:t>B</w:t>
      </w:r>
      <w:r w:rsidRPr="00EE1BF4">
        <w:rPr>
          <w:rFonts w:cs="Times New Roman"/>
          <w:b/>
          <w:i/>
        </w:rPr>
        <w:t xml:space="preserve"> - </w:t>
      </w:r>
      <w:r w:rsidRPr="00EE1BF4">
        <w:rPr>
          <w:rFonts w:cs="Times New Roman"/>
          <w:b/>
          <w:i/>
          <w:lang w:val="en-US"/>
        </w:rPr>
        <w:t>False</w:t>
      </w:r>
      <w:r w:rsidRPr="00EE1BF4">
        <w:rPr>
          <w:rFonts w:cs="Times New Roman"/>
          <w:b/>
          <w:i/>
        </w:rPr>
        <w:t>) и о чём в тексте не сказано (</w:t>
      </w:r>
      <w:r w:rsidRPr="00EE1BF4">
        <w:rPr>
          <w:rFonts w:cs="Times New Roman"/>
          <w:b/>
          <w:i/>
          <w:lang w:val="en-US"/>
        </w:rPr>
        <w:t>C</w:t>
      </w:r>
      <w:r w:rsidRPr="00EE1BF4">
        <w:rPr>
          <w:rFonts w:cs="Times New Roman"/>
          <w:b/>
          <w:i/>
        </w:rPr>
        <w:t xml:space="preserve"> -  </w:t>
      </w:r>
      <w:r w:rsidRPr="00EE1BF4">
        <w:rPr>
          <w:rFonts w:cs="Times New Roman"/>
          <w:b/>
          <w:i/>
          <w:lang w:val="en-US"/>
        </w:rPr>
        <w:t>Not</w:t>
      </w:r>
      <w:r w:rsidR="00B82A84">
        <w:rPr>
          <w:rFonts w:cs="Times New Roman"/>
          <w:b/>
          <w:i/>
        </w:rPr>
        <w:t xml:space="preserve"> </w:t>
      </w:r>
      <w:r w:rsidRPr="00EE1BF4">
        <w:rPr>
          <w:rFonts w:cs="Times New Roman"/>
          <w:b/>
          <w:i/>
          <w:lang w:val="en-US"/>
        </w:rPr>
        <w:t>stated</w:t>
      </w:r>
      <w:r w:rsidRPr="00EE1BF4">
        <w:rPr>
          <w:rFonts w:cs="Times New Roman"/>
          <w:b/>
          <w:i/>
        </w:rPr>
        <w:t xml:space="preserve">). </w:t>
      </w:r>
    </w:p>
    <w:p w:rsidR="00607401" w:rsidRPr="00EF5781" w:rsidRDefault="00607401" w:rsidP="00607401">
      <w:pPr>
        <w:pStyle w:val="16"/>
        <w:numPr>
          <w:ilvl w:val="0"/>
          <w:numId w:val="15"/>
        </w:numPr>
        <w:tabs>
          <w:tab w:val="clear" w:pos="432"/>
          <w:tab w:val="num" w:pos="0"/>
        </w:tabs>
        <w:ind w:left="720" w:hanging="360"/>
        <w:jc w:val="both"/>
        <w:rPr>
          <w:rFonts w:cs="Times New Roman"/>
          <w:lang w:val="en-US"/>
        </w:rPr>
      </w:pPr>
      <w:r w:rsidRPr="00607401">
        <w:rPr>
          <w:rFonts w:cs="Times New Roman"/>
          <w:lang w:val="en-US"/>
        </w:rPr>
        <w:t xml:space="preserve">1) </w:t>
      </w:r>
      <w:r w:rsidRPr="00EF5781">
        <w:rPr>
          <w:rFonts w:cs="Times New Roman"/>
          <w:lang w:val="en-US"/>
        </w:rPr>
        <w:t>The kiwi lives in all parts of New Zealand.</w:t>
      </w:r>
    </w:p>
    <w:p w:rsidR="00607401" w:rsidRPr="00EF5781" w:rsidRDefault="00607401" w:rsidP="00607401">
      <w:pPr>
        <w:pStyle w:val="16"/>
        <w:numPr>
          <w:ilvl w:val="0"/>
          <w:numId w:val="15"/>
        </w:numPr>
        <w:tabs>
          <w:tab w:val="clear" w:pos="432"/>
          <w:tab w:val="num" w:pos="0"/>
        </w:tabs>
        <w:ind w:left="720" w:hanging="360"/>
        <w:jc w:val="both"/>
        <w:rPr>
          <w:rFonts w:cs="Times New Roman"/>
          <w:color w:val="000000"/>
          <w:lang w:val="en-US"/>
        </w:rPr>
      </w:pPr>
      <w:r w:rsidRPr="00607401">
        <w:rPr>
          <w:rFonts w:cs="Times New Roman"/>
          <w:lang w:val="en-US"/>
        </w:rPr>
        <w:t xml:space="preserve">2) </w:t>
      </w:r>
      <w:r w:rsidRPr="00EF5781">
        <w:rPr>
          <w:rFonts w:cs="Times New Roman"/>
          <w:lang w:val="en-US"/>
        </w:rPr>
        <w:t>It is the smallest bird in the world.</w:t>
      </w:r>
    </w:p>
    <w:p w:rsidR="00607401" w:rsidRPr="00EF5781" w:rsidRDefault="00607401" w:rsidP="00607401">
      <w:pPr>
        <w:pStyle w:val="16"/>
        <w:numPr>
          <w:ilvl w:val="0"/>
          <w:numId w:val="15"/>
        </w:numPr>
        <w:tabs>
          <w:tab w:val="clear" w:pos="432"/>
          <w:tab w:val="num" w:pos="0"/>
        </w:tabs>
        <w:ind w:left="720" w:hanging="360"/>
        <w:jc w:val="both"/>
        <w:rPr>
          <w:rFonts w:cs="Times New Roman"/>
          <w:lang w:val="en-US"/>
        </w:rPr>
      </w:pPr>
      <w:r w:rsidRPr="00607401">
        <w:rPr>
          <w:rFonts w:cs="Times New Roman"/>
          <w:color w:val="000000"/>
          <w:lang w:val="en-US"/>
        </w:rPr>
        <w:t xml:space="preserve">3) </w:t>
      </w:r>
      <w:r w:rsidRPr="00EF5781">
        <w:rPr>
          <w:rFonts w:cs="Times New Roman"/>
          <w:color w:val="000000"/>
          <w:lang w:val="en-US"/>
        </w:rPr>
        <w:t xml:space="preserve">Kiwi’s egg is about 2 </w:t>
      </w:r>
      <w:proofErr w:type="spellStart"/>
      <w:r w:rsidRPr="00EF5781">
        <w:rPr>
          <w:rFonts w:cs="Times New Roman"/>
          <w:color w:val="000000"/>
          <w:lang w:val="en-US"/>
        </w:rPr>
        <w:t>kilogrammes</w:t>
      </w:r>
      <w:proofErr w:type="spellEnd"/>
      <w:r w:rsidRPr="00EF5781">
        <w:rPr>
          <w:rFonts w:cs="Times New Roman"/>
          <w:color w:val="000000"/>
          <w:lang w:val="en-US"/>
        </w:rPr>
        <w:t>.</w:t>
      </w:r>
    </w:p>
    <w:p w:rsidR="00607401" w:rsidRPr="00EF5781" w:rsidRDefault="00607401" w:rsidP="00607401">
      <w:pPr>
        <w:pStyle w:val="16"/>
        <w:numPr>
          <w:ilvl w:val="0"/>
          <w:numId w:val="15"/>
        </w:numPr>
        <w:tabs>
          <w:tab w:val="clear" w:pos="432"/>
          <w:tab w:val="num" w:pos="0"/>
        </w:tabs>
        <w:ind w:left="720" w:hanging="360"/>
        <w:jc w:val="both"/>
        <w:rPr>
          <w:rFonts w:cs="Times New Roman"/>
          <w:lang w:val="en-US"/>
        </w:rPr>
      </w:pPr>
      <w:r>
        <w:rPr>
          <w:rFonts w:cs="Times New Roman"/>
        </w:rPr>
        <w:t xml:space="preserve">4) </w:t>
      </w:r>
      <w:r w:rsidRPr="00EF5781">
        <w:rPr>
          <w:rFonts w:cs="Times New Roman"/>
          <w:lang w:val="en-US"/>
        </w:rPr>
        <w:t>It doesn’t like darkness.</w:t>
      </w:r>
    </w:p>
    <w:p w:rsidR="00607401" w:rsidRPr="00EF5781" w:rsidRDefault="00607401" w:rsidP="00607401">
      <w:pPr>
        <w:pStyle w:val="16"/>
        <w:numPr>
          <w:ilvl w:val="0"/>
          <w:numId w:val="15"/>
        </w:numPr>
        <w:tabs>
          <w:tab w:val="clear" w:pos="432"/>
          <w:tab w:val="num" w:pos="0"/>
        </w:tabs>
        <w:ind w:left="720" w:hanging="360"/>
        <w:jc w:val="both"/>
        <w:rPr>
          <w:rFonts w:cs="Times New Roman"/>
          <w:lang w:val="en-US"/>
        </w:rPr>
      </w:pPr>
      <w:r w:rsidRPr="00607401">
        <w:rPr>
          <w:rFonts w:cs="Times New Roman"/>
          <w:lang w:val="en-US"/>
        </w:rPr>
        <w:t xml:space="preserve">5) </w:t>
      </w:r>
      <w:r w:rsidRPr="00EF5781">
        <w:rPr>
          <w:rFonts w:cs="Times New Roman"/>
          <w:lang w:val="en-US"/>
        </w:rPr>
        <w:t>The female kiwi hatches the egg out.</w:t>
      </w:r>
    </w:p>
    <w:p w:rsidR="00607401" w:rsidRPr="00EE1BF4" w:rsidRDefault="00607401" w:rsidP="00607401">
      <w:pPr>
        <w:pStyle w:val="16"/>
        <w:numPr>
          <w:ilvl w:val="0"/>
          <w:numId w:val="15"/>
        </w:numPr>
        <w:tabs>
          <w:tab w:val="clear" w:pos="432"/>
          <w:tab w:val="num" w:pos="0"/>
        </w:tabs>
        <w:ind w:left="720" w:hanging="360"/>
        <w:jc w:val="both"/>
        <w:rPr>
          <w:rFonts w:cs="Times New Roman"/>
          <w:i/>
          <w:lang w:val="en-US"/>
        </w:rPr>
      </w:pPr>
      <w:r w:rsidRPr="00607401">
        <w:rPr>
          <w:rFonts w:cs="Times New Roman"/>
          <w:lang w:val="en-US"/>
        </w:rPr>
        <w:t xml:space="preserve">6) </w:t>
      </w:r>
      <w:r w:rsidRPr="00EF5781">
        <w:rPr>
          <w:rFonts w:cs="Times New Roman"/>
          <w:lang w:val="en-US"/>
        </w:rPr>
        <w:t>Sometimes the people of New Zealand are called Kiwis.</w:t>
      </w:r>
    </w:p>
    <w:p w:rsidR="00607401" w:rsidRPr="00EE1BF4" w:rsidRDefault="00607401" w:rsidP="00607401">
      <w:pPr>
        <w:pStyle w:val="16"/>
        <w:ind w:left="720" w:hanging="720"/>
        <w:jc w:val="both"/>
        <w:rPr>
          <w:rFonts w:cs="Times New Roman"/>
          <w:b/>
          <w:color w:val="000000"/>
        </w:rPr>
      </w:pPr>
      <w:r w:rsidRPr="00EF5781">
        <w:rPr>
          <w:rFonts w:cs="Times New Roman"/>
          <w:b/>
          <w:i/>
        </w:rPr>
        <w:t>Задание 2.</w:t>
      </w:r>
      <w:r w:rsidRPr="00EF5781">
        <w:rPr>
          <w:rFonts w:cs="Times New Roman"/>
          <w:i/>
        </w:rPr>
        <w:t xml:space="preserve">  </w:t>
      </w:r>
      <w:r>
        <w:rPr>
          <w:rFonts w:cs="Times New Roman"/>
          <w:b/>
          <w:i/>
        </w:rPr>
        <w:t>Ответь на вопросы к</w:t>
      </w:r>
      <w:r w:rsidRPr="00EE1BF4">
        <w:rPr>
          <w:rFonts w:cs="Times New Roman"/>
          <w:b/>
          <w:i/>
        </w:rPr>
        <w:t xml:space="preserve"> тексту:</w:t>
      </w:r>
    </w:p>
    <w:p w:rsidR="00607401" w:rsidRPr="00EF5781" w:rsidRDefault="00607401" w:rsidP="00607401">
      <w:pPr>
        <w:pStyle w:val="16"/>
        <w:numPr>
          <w:ilvl w:val="0"/>
          <w:numId w:val="18"/>
        </w:numPr>
        <w:ind w:left="709"/>
        <w:jc w:val="both"/>
        <w:rPr>
          <w:rFonts w:cs="Times New Roman"/>
          <w:lang w:val="en-US"/>
        </w:rPr>
      </w:pPr>
      <w:r w:rsidRPr="00EF5781">
        <w:rPr>
          <w:rFonts w:cs="Times New Roman"/>
          <w:color w:val="000000"/>
          <w:lang w:val="en-US"/>
        </w:rPr>
        <w:lastRenderedPageBreak/>
        <w:t>What is the text about?</w:t>
      </w:r>
    </w:p>
    <w:p w:rsidR="00607401" w:rsidRPr="00EF5781" w:rsidRDefault="00607401" w:rsidP="00607401">
      <w:pPr>
        <w:pStyle w:val="16"/>
        <w:numPr>
          <w:ilvl w:val="0"/>
          <w:numId w:val="18"/>
        </w:numPr>
        <w:ind w:left="709"/>
        <w:jc w:val="both"/>
        <w:rPr>
          <w:rFonts w:cs="Times New Roman"/>
          <w:color w:val="000000"/>
          <w:lang w:val="en-US"/>
        </w:rPr>
      </w:pPr>
      <w:r w:rsidRPr="00EF5781">
        <w:rPr>
          <w:rFonts w:cs="Times New Roman"/>
          <w:lang w:val="en-US"/>
        </w:rPr>
        <w:t>Where can you see kiwi?</w:t>
      </w:r>
    </w:p>
    <w:p w:rsidR="00607401" w:rsidRPr="00EF5781" w:rsidRDefault="00607401" w:rsidP="00607401">
      <w:pPr>
        <w:pStyle w:val="16"/>
        <w:numPr>
          <w:ilvl w:val="0"/>
          <w:numId w:val="18"/>
        </w:numPr>
        <w:ind w:left="709"/>
        <w:jc w:val="both"/>
        <w:rPr>
          <w:rFonts w:cs="Times New Roman"/>
          <w:color w:val="000000"/>
          <w:lang w:val="en-US"/>
        </w:rPr>
      </w:pPr>
      <w:r w:rsidRPr="00EF5781">
        <w:rPr>
          <w:rFonts w:cs="Times New Roman"/>
          <w:color w:val="000000"/>
          <w:lang w:val="en-US"/>
        </w:rPr>
        <w:t>What is the main food of kiwi?</w:t>
      </w:r>
    </w:p>
    <w:p w:rsidR="00607401" w:rsidRPr="00EF5781" w:rsidRDefault="00607401" w:rsidP="00607401">
      <w:pPr>
        <w:pStyle w:val="16"/>
        <w:numPr>
          <w:ilvl w:val="0"/>
          <w:numId w:val="18"/>
        </w:numPr>
        <w:ind w:left="709"/>
        <w:jc w:val="both"/>
        <w:rPr>
          <w:rFonts w:cs="Times New Roman"/>
          <w:color w:val="000000"/>
          <w:lang w:val="en-US"/>
        </w:rPr>
      </w:pPr>
      <w:r w:rsidRPr="00EF5781">
        <w:rPr>
          <w:rFonts w:cs="Times New Roman"/>
          <w:color w:val="000000"/>
          <w:lang w:val="en-US"/>
        </w:rPr>
        <w:t>How many eggs does kiwi lay?</w:t>
      </w:r>
    </w:p>
    <w:p w:rsidR="00607401" w:rsidRPr="00EE1BF4" w:rsidRDefault="00607401" w:rsidP="00607401">
      <w:pPr>
        <w:pStyle w:val="16"/>
        <w:numPr>
          <w:ilvl w:val="0"/>
          <w:numId w:val="18"/>
        </w:numPr>
        <w:ind w:left="709"/>
        <w:jc w:val="both"/>
        <w:rPr>
          <w:rFonts w:cs="Times New Roman"/>
          <w:i/>
          <w:color w:val="000000"/>
          <w:lang w:val="en-US"/>
        </w:rPr>
      </w:pPr>
      <w:r w:rsidRPr="00EF5781">
        <w:rPr>
          <w:rFonts w:cs="Times New Roman"/>
          <w:color w:val="000000"/>
          <w:lang w:val="en-US"/>
        </w:rPr>
        <w:t>Have you ever seen such a bird?</w:t>
      </w:r>
    </w:p>
    <w:p w:rsidR="00607401" w:rsidRPr="00EF5781" w:rsidRDefault="00607401" w:rsidP="00607401">
      <w:pPr>
        <w:pStyle w:val="16"/>
        <w:jc w:val="both"/>
        <w:rPr>
          <w:rFonts w:cs="Times New Roman"/>
          <w:i/>
          <w:color w:val="000000"/>
        </w:rPr>
      </w:pPr>
      <w:r w:rsidRPr="00EF5781">
        <w:rPr>
          <w:rFonts w:cs="Times New Roman"/>
          <w:b/>
          <w:i/>
          <w:color w:val="000000"/>
        </w:rPr>
        <w:t>Задание 3.</w:t>
      </w:r>
      <w:r w:rsidRPr="00EF5781">
        <w:rPr>
          <w:rFonts w:cs="Times New Roman"/>
          <w:i/>
          <w:color w:val="000000"/>
        </w:rPr>
        <w:t xml:space="preserve"> </w:t>
      </w:r>
      <w:r>
        <w:rPr>
          <w:rFonts w:cs="Times New Roman"/>
          <w:b/>
          <w:i/>
          <w:color w:val="000000"/>
        </w:rPr>
        <w:t>Найди</w:t>
      </w:r>
      <w:r w:rsidRPr="00EE1BF4">
        <w:rPr>
          <w:rFonts w:cs="Times New Roman"/>
          <w:b/>
          <w:i/>
          <w:color w:val="000000"/>
        </w:rPr>
        <w:t xml:space="preserve"> в тексте </w:t>
      </w:r>
      <w:r>
        <w:rPr>
          <w:rFonts w:cs="Times New Roman"/>
          <w:b/>
          <w:i/>
          <w:color w:val="000000"/>
        </w:rPr>
        <w:t xml:space="preserve">английские эквиваленты </w:t>
      </w:r>
      <w:proofErr w:type="gramStart"/>
      <w:r>
        <w:rPr>
          <w:rFonts w:cs="Times New Roman"/>
          <w:b/>
          <w:i/>
          <w:color w:val="000000"/>
        </w:rPr>
        <w:t>прилагательных</w:t>
      </w:r>
      <w:r w:rsidRPr="00EE1BF4">
        <w:rPr>
          <w:rFonts w:cs="Times New Roman"/>
          <w:b/>
          <w:i/>
          <w:color w:val="000000"/>
        </w:rPr>
        <w:t xml:space="preserve">  </w:t>
      </w:r>
      <w:r>
        <w:rPr>
          <w:rFonts w:cs="Times New Roman"/>
          <w:b/>
          <w:i/>
          <w:color w:val="000000"/>
        </w:rPr>
        <w:t>«</w:t>
      </w:r>
      <w:proofErr w:type="gramEnd"/>
      <w:r w:rsidRPr="00EE1BF4">
        <w:rPr>
          <w:rFonts w:cs="Times New Roman"/>
          <w:b/>
          <w:i/>
          <w:color w:val="000000"/>
        </w:rPr>
        <w:t>хороший, большой, темный</w:t>
      </w:r>
      <w:r>
        <w:rPr>
          <w:rFonts w:cs="Times New Roman"/>
          <w:b/>
          <w:i/>
          <w:color w:val="000000"/>
        </w:rPr>
        <w:t>»  и образуй</w:t>
      </w:r>
      <w:r w:rsidRPr="00EE1BF4">
        <w:rPr>
          <w:rFonts w:cs="Times New Roman"/>
          <w:b/>
          <w:i/>
          <w:color w:val="000000"/>
        </w:rPr>
        <w:t xml:space="preserve"> степени сравнения</w:t>
      </w:r>
      <w:r w:rsidR="00B82A84">
        <w:rPr>
          <w:rFonts w:cs="Times New Roman"/>
          <w:b/>
          <w:i/>
          <w:color w:val="000000"/>
        </w:rPr>
        <w:t xml:space="preserve"> данны</w:t>
      </w:r>
      <w:r>
        <w:rPr>
          <w:rFonts w:cs="Times New Roman"/>
          <w:b/>
          <w:i/>
          <w:color w:val="000000"/>
        </w:rPr>
        <w:t>х прилагательных</w:t>
      </w:r>
      <w:r w:rsidRPr="00EE1BF4">
        <w:rPr>
          <w:rFonts w:cs="Times New Roman"/>
          <w:b/>
          <w:i/>
          <w:color w:val="000000"/>
        </w:rPr>
        <w:t>.</w:t>
      </w:r>
    </w:p>
    <w:p w:rsidR="00607401" w:rsidRPr="00EE1BF4" w:rsidRDefault="00607401" w:rsidP="00607401">
      <w:pPr>
        <w:pStyle w:val="16"/>
        <w:jc w:val="both"/>
        <w:rPr>
          <w:rFonts w:cs="Times New Roman"/>
          <w:b/>
          <w:color w:val="000000"/>
        </w:rPr>
      </w:pPr>
      <w:r w:rsidRPr="00EF5781">
        <w:rPr>
          <w:rFonts w:cs="Times New Roman"/>
          <w:b/>
          <w:i/>
          <w:color w:val="000000"/>
        </w:rPr>
        <w:t xml:space="preserve">Задание 4. </w:t>
      </w:r>
      <w:r>
        <w:rPr>
          <w:rFonts w:cs="Times New Roman"/>
          <w:b/>
          <w:i/>
          <w:color w:val="000000"/>
        </w:rPr>
        <w:t>Переведи</w:t>
      </w:r>
      <w:r w:rsidRPr="00EE1BF4">
        <w:rPr>
          <w:rFonts w:cs="Times New Roman"/>
          <w:b/>
          <w:i/>
          <w:color w:val="000000"/>
        </w:rPr>
        <w:t xml:space="preserve"> на русский язык следующие словосочетания и предложение:</w:t>
      </w:r>
    </w:p>
    <w:p w:rsidR="00607401" w:rsidRPr="00EF5781" w:rsidRDefault="00607401" w:rsidP="00607401">
      <w:pPr>
        <w:pStyle w:val="16"/>
        <w:numPr>
          <w:ilvl w:val="0"/>
          <w:numId w:val="19"/>
        </w:numPr>
        <w:ind w:left="709" w:hanging="283"/>
        <w:jc w:val="both"/>
        <w:rPr>
          <w:rFonts w:cs="Times New Roman"/>
          <w:color w:val="000000"/>
          <w:lang w:val="en-US"/>
        </w:rPr>
      </w:pPr>
      <w:r w:rsidRPr="00EF5781">
        <w:rPr>
          <w:rFonts w:cs="Times New Roman"/>
          <w:color w:val="000000"/>
          <w:lang w:val="en-US"/>
        </w:rPr>
        <w:t xml:space="preserve">only a little over two </w:t>
      </w:r>
      <w:proofErr w:type="spellStart"/>
      <w:r w:rsidRPr="00EF5781">
        <w:rPr>
          <w:rFonts w:cs="Times New Roman"/>
          <w:color w:val="000000"/>
          <w:lang w:val="en-US"/>
        </w:rPr>
        <w:t>kilogrammes</w:t>
      </w:r>
      <w:proofErr w:type="spellEnd"/>
      <w:r w:rsidRPr="00EF5781">
        <w:rPr>
          <w:rFonts w:cs="Times New Roman"/>
          <w:color w:val="000000"/>
          <w:lang w:val="en-US"/>
        </w:rPr>
        <w:t>;</w:t>
      </w:r>
    </w:p>
    <w:p w:rsidR="00607401" w:rsidRPr="00EF5781" w:rsidRDefault="00607401" w:rsidP="00B82A84">
      <w:pPr>
        <w:pStyle w:val="16"/>
        <w:numPr>
          <w:ilvl w:val="0"/>
          <w:numId w:val="19"/>
        </w:numPr>
        <w:ind w:left="709" w:hanging="283"/>
        <w:jc w:val="both"/>
        <w:rPr>
          <w:rFonts w:cs="Times New Roman"/>
          <w:color w:val="000000"/>
          <w:lang w:val="en-US"/>
        </w:rPr>
      </w:pPr>
      <w:r w:rsidRPr="00EF5781">
        <w:rPr>
          <w:rFonts w:cs="Times New Roman"/>
          <w:color w:val="000000"/>
          <w:lang w:val="en-US"/>
        </w:rPr>
        <w:t>about one fifth of her own weight;</w:t>
      </w:r>
    </w:p>
    <w:p w:rsidR="00607401" w:rsidRPr="00EF5781" w:rsidRDefault="00607401" w:rsidP="00607401">
      <w:pPr>
        <w:pStyle w:val="16"/>
        <w:numPr>
          <w:ilvl w:val="0"/>
          <w:numId w:val="19"/>
        </w:numPr>
        <w:ind w:left="426" w:firstLine="10"/>
        <w:jc w:val="both"/>
        <w:rPr>
          <w:rFonts w:cs="Times New Roman"/>
          <w:color w:val="000000"/>
          <w:lang w:val="en-US"/>
        </w:rPr>
      </w:pPr>
      <w:r w:rsidRPr="00EF5781">
        <w:rPr>
          <w:rFonts w:cs="Times New Roman"/>
          <w:color w:val="000000"/>
          <w:lang w:val="en-US"/>
        </w:rPr>
        <w:t>by the time the chick is hatched father kiwi has usually lost one – third of his normal weight;</w:t>
      </w:r>
    </w:p>
    <w:p w:rsidR="00607401" w:rsidRPr="00EE1BF4" w:rsidRDefault="00607401" w:rsidP="00607401">
      <w:pPr>
        <w:pStyle w:val="16"/>
        <w:numPr>
          <w:ilvl w:val="0"/>
          <w:numId w:val="19"/>
        </w:numPr>
        <w:ind w:left="567" w:hanging="141"/>
        <w:jc w:val="both"/>
        <w:rPr>
          <w:rFonts w:cs="Times New Roman"/>
          <w:i/>
          <w:color w:val="000000"/>
        </w:rPr>
      </w:pPr>
      <w:r w:rsidRPr="00EF5781">
        <w:rPr>
          <w:rFonts w:cs="Times New Roman"/>
          <w:color w:val="000000"/>
          <w:lang w:val="en-US"/>
        </w:rPr>
        <w:t>English – speaking countries.</w:t>
      </w:r>
    </w:p>
    <w:p w:rsidR="00607401" w:rsidRPr="00EF5781" w:rsidRDefault="00607401" w:rsidP="00607401">
      <w:pPr>
        <w:pStyle w:val="16"/>
        <w:jc w:val="both"/>
        <w:rPr>
          <w:rFonts w:cs="Times New Roman"/>
          <w:i/>
          <w:color w:val="000000"/>
        </w:rPr>
      </w:pPr>
      <w:r w:rsidRPr="00EF5781">
        <w:rPr>
          <w:rFonts w:cs="Times New Roman"/>
          <w:b/>
          <w:i/>
          <w:color w:val="000000"/>
        </w:rPr>
        <w:t>Задание 5.</w:t>
      </w:r>
      <w:r w:rsidRPr="00EF5781">
        <w:rPr>
          <w:rFonts w:cs="Times New Roman"/>
          <w:i/>
          <w:color w:val="000000"/>
        </w:rPr>
        <w:t xml:space="preserve"> </w:t>
      </w:r>
      <w:r>
        <w:rPr>
          <w:rFonts w:cs="Times New Roman"/>
          <w:b/>
          <w:i/>
          <w:color w:val="000000"/>
        </w:rPr>
        <w:t>Выпиши</w:t>
      </w:r>
      <w:r w:rsidRPr="00EE1BF4">
        <w:rPr>
          <w:rFonts w:cs="Times New Roman"/>
          <w:b/>
          <w:i/>
          <w:color w:val="000000"/>
        </w:rPr>
        <w:t xml:space="preserve"> из текста одно предложение в </w:t>
      </w:r>
      <w:r w:rsidRPr="00EE1BF4">
        <w:rPr>
          <w:rFonts w:cs="Times New Roman"/>
          <w:b/>
          <w:i/>
          <w:color w:val="000000"/>
          <w:lang w:val="en-US"/>
        </w:rPr>
        <w:t>Present</w:t>
      </w:r>
      <w:r w:rsidRPr="00EE1BF4">
        <w:rPr>
          <w:rFonts w:cs="Times New Roman"/>
          <w:b/>
          <w:i/>
          <w:color w:val="000000"/>
        </w:rPr>
        <w:t xml:space="preserve"> </w:t>
      </w:r>
      <w:r w:rsidRPr="00EE1BF4">
        <w:rPr>
          <w:rFonts w:cs="Times New Roman"/>
          <w:b/>
          <w:i/>
          <w:color w:val="000000"/>
          <w:lang w:val="en-US"/>
        </w:rPr>
        <w:t>Perfect</w:t>
      </w:r>
      <w:r w:rsidRPr="00EE1BF4">
        <w:rPr>
          <w:rFonts w:cs="Times New Roman"/>
          <w:b/>
          <w:i/>
          <w:color w:val="000000"/>
        </w:rPr>
        <w:t>.</w:t>
      </w:r>
    </w:p>
    <w:p w:rsidR="00607401" w:rsidRPr="0058150E" w:rsidRDefault="00607401" w:rsidP="00607401">
      <w:pPr>
        <w:pStyle w:val="16"/>
        <w:jc w:val="both"/>
        <w:rPr>
          <w:rFonts w:cs="Times New Roman"/>
          <w:b/>
          <w:i/>
          <w:color w:val="000000"/>
        </w:rPr>
      </w:pPr>
      <w:r w:rsidRPr="00EF5781">
        <w:rPr>
          <w:rFonts w:cs="Times New Roman"/>
          <w:b/>
          <w:i/>
          <w:color w:val="000000"/>
        </w:rPr>
        <w:t>Зад</w:t>
      </w:r>
      <w:r w:rsidRPr="0058150E">
        <w:rPr>
          <w:rFonts w:cs="Times New Roman"/>
          <w:b/>
          <w:i/>
          <w:color w:val="000000"/>
        </w:rPr>
        <w:t xml:space="preserve">ание 6. </w:t>
      </w:r>
      <w:r>
        <w:rPr>
          <w:rFonts w:cs="Times New Roman"/>
          <w:b/>
          <w:i/>
          <w:color w:val="000000"/>
        </w:rPr>
        <w:t>Выпиши</w:t>
      </w:r>
      <w:r w:rsidRPr="0058150E">
        <w:rPr>
          <w:rFonts w:cs="Times New Roman"/>
          <w:b/>
          <w:i/>
          <w:color w:val="000000"/>
        </w:rPr>
        <w:t xml:space="preserve"> из текста 5 глаголов в форме 3 лица ед. числа настоящего времени.</w:t>
      </w:r>
    </w:p>
    <w:p w:rsidR="00607401" w:rsidRPr="00EE1BF4" w:rsidRDefault="00607401" w:rsidP="00607401">
      <w:pPr>
        <w:pStyle w:val="16"/>
        <w:jc w:val="both"/>
        <w:rPr>
          <w:rFonts w:cs="Times New Roman"/>
          <w:b/>
          <w:color w:val="000000"/>
        </w:rPr>
      </w:pPr>
      <w:r w:rsidRPr="00EE1BF4">
        <w:rPr>
          <w:rFonts w:cs="Times New Roman"/>
          <w:b/>
          <w:color w:val="000000"/>
        </w:rPr>
        <w:t xml:space="preserve">Раздел </w:t>
      </w:r>
      <w:r w:rsidRPr="00EE1BF4">
        <w:rPr>
          <w:rFonts w:cs="Times New Roman"/>
          <w:b/>
          <w:color w:val="000000"/>
          <w:lang w:val="en-US"/>
        </w:rPr>
        <w:t>II</w:t>
      </w:r>
      <w:r w:rsidRPr="00EE1BF4">
        <w:rPr>
          <w:rFonts w:cs="Times New Roman"/>
          <w:b/>
          <w:color w:val="000000"/>
        </w:rPr>
        <w:t xml:space="preserve">.  </w:t>
      </w:r>
      <w:r w:rsidR="00B82A84">
        <w:rPr>
          <w:rFonts w:cs="Times New Roman"/>
          <w:b/>
          <w:color w:val="000000"/>
        </w:rPr>
        <w:t>Письмо</w:t>
      </w:r>
    </w:p>
    <w:p w:rsidR="00607401" w:rsidRPr="00F53F8D" w:rsidRDefault="00607401" w:rsidP="00607401">
      <w:pPr>
        <w:pStyle w:val="16"/>
        <w:jc w:val="both"/>
        <w:rPr>
          <w:rFonts w:cs="Times New Roman"/>
          <w:b/>
          <w:i/>
        </w:rPr>
      </w:pPr>
      <w:r w:rsidRPr="00EF5781">
        <w:rPr>
          <w:rFonts w:cs="Times New Roman"/>
          <w:b/>
          <w:i/>
          <w:color w:val="000000"/>
        </w:rPr>
        <w:t>Задание 7.</w:t>
      </w:r>
      <w:r w:rsidRPr="00EF5781">
        <w:rPr>
          <w:rFonts w:cs="Times New Roman"/>
          <w:i/>
          <w:color w:val="000000"/>
        </w:rPr>
        <w:t xml:space="preserve"> </w:t>
      </w:r>
      <w:r>
        <w:rPr>
          <w:rFonts w:cs="Times New Roman"/>
          <w:b/>
          <w:i/>
          <w:color w:val="000000"/>
        </w:rPr>
        <w:t>Прочитай</w:t>
      </w:r>
      <w:r w:rsidRPr="0058150E">
        <w:rPr>
          <w:rFonts w:cs="Times New Roman"/>
          <w:b/>
          <w:i/>
          <w:color w:val="000000"/>
        </w:rPr>
        <w:t xml:space="preserve"> фрагмент письма Анны и </w:t>
      </w:r>
      <w:r w:rsidRPr="00F53F8D">
        <w:rPr>
          <w:rFonts w:cs="Times New Roman"/>
          <w:b/>
          <w:i/>
        </w:rPr>
        <w:t>напиши</w:t>
      </w:r>
      <w:r w:rsidR="00511012" w:rsidRPr="00F53F8D">
        <w:rPr>
          <w:rFonts w:cs="Times New Roman"/>
          <w:b/>
          <w:i/>
        </w:rPr>
        <w:t xml:space="preserve"> ответное письмо.</w:t>
      </w:r>
      <w:r w:rsidRPr="00F53F8D">
        <w:rPr>
          <w:rFonts w:cs="Times New Roman"/>
          <w:b/>
          <w:i/>
        </w:rPr>
        <w:t xml:space="preserve"> </w:t>
      </w:r>
      <w:r w:rsidR="008A6B33">
        <w:rPr>
          <w:rFonts w:cs="Times New Roman"/>
          <w:b/>
          <w:i/>
        </w:rPr>
        <w:t>Не</w:t>
      </w:r>
      <w:r w:rsidR="00B82A84">
        <w:rPr>
          <w:rFonts w:cs="Times New Roman"/>
          <w:b/>
          <w:i/>
        </w:rPr>
        <w:t xml:space="preserve"> забудь правила</w:t>
      </w:r>
      <w:r w:rsidR="008A6B33">
        <w:rPr>
          <w:rFonts w:cs="Times New Roman"/>
          <w:b/>
          <w:i/>
        </w:rPr>
        <w:t xml:space="preserve"> оформления личного письма.</w:t>
      </w:r>
    </w:p>
    <w:p w:rsidR="00607401" w:rsidRDefault="00607401" w:rsidP="00607401">
      <w:pPr>
        <w:pStyle w:val="17"/>
        <w:tabs>
          <w:tab w:val="left" w:pos="0"/>
        </w:tabs>
        <w:spacing w:after="0"/>
        <w:ind w:left="0"/>
        <w:jc w:val="both"/>
        <w:rPr>
          <w:rStyle w:val="af7"/>
          <w:rFonts w:ascii="Times New Roman" w:hAnsi="Times New Roman" w:cs="Times New Roman"/>
          <w:i w:val="0"/>
          <w:iCs w:val="0"/>
          <w:sz w:val="24"/>
          <w:szCs w:val="24"/>
          <w:lang w:val="en-US"/>
        </w:rPr>
      </w:pPr>
      <w:r w:rsidRPr="0058150E">
        <w:rPr>
          <w:rFonts w:ascii="Times New Roman" w:hAnsi="Times New Roman" w:cs="Times New Roman"/>
          <w:sz w:val="24"/>
          <w:szCs w:val="24"/>
          <w:lang w:val="en-US"/>
        </w:rPr>
        <w:t>…</w:t>
      </w:r>
      <w:r w:rsidRPr="00EF5781">
        <w:rPr>
          <w:rFonts w:ascii="Times New Roman" w:hAnsi="Times New Roman" w:cs="Times New Roman"/>
          <w:sz w:val="24"/>
          <w:szCs w:val="24"/>
          <w:lang w:val="en-US"/>
        </w:rPr>
        <w:t> </w:t>
      </w:r>
      <w:r w:rsidRPr="00EF5781">
        <w:rPr>
          <w:rStyle w:val="af7"/>
          <w:rFonts w:ascii="Times New Roman" w:hAnsi="Times New Roman" w:cs="Times New Roman"/>
          <w:i w:val="0"/>
          <w:iCs w:val="0"/>
          <w:sz w:val="24"/>
          <w:szCs w:val="24"/>
          <w:lang w:val="en-US"/>
        </w:rPr>
        <w:t>One</w:t>
      </w:r>
      <w:r w:rsidRPr="0058150E">
        <w:rPr>
          <w:rStyle w:val="af7"/>
          <w:rFonts w:ascii="Times New Roman" w:hAnsi="Times New Roman" w:cs="Times New Roman"/>
          <w:i w:val="0"/>
          <w:iCs w:val="0"/>
          <w:sz w:val="24"/>
          <w:szCs w:val="24"/>
          <w:lang w:val="en-US"/>
        </w:rPr>
        <w:t xml:space="preserve"> </w:t>
      </w:r>
      <w:r w:rsidRPr="00EF5781">
        <w:rPr>
          <w:rStyle w:val="af7"/>
          <w:rFonts w:ascii="Times New Roman" w:hAnsi="Times New Roman" w:cs="Times New Roman"/>
          <w:i w:val="0"/>
          <w:iCs w:val="0"/>
          <w:sz w:val="24"/>
          <w:szCs w:val="24"/>
          <w:lang w:val="en-US"/>
        </w:rPr>
        <w:t>of</w:t>
      </w:r>
      <w:r w:rsidRPr="0058150E">
        <w:rPr>
          <w:rStyle w:val="af7"/>
          <w:rFonts w:ascii="Times New Roman" w:hAnsi="Times New Roman" w:cs="Times New Roman"/>
          <w:i w:val="0"/>
          <w:iCs w:val="0"/>
          <w:sz w:val="24"/>
          <w:szCs w:val="24"/>
          <w:lang w:val="en-US"/>
        </w:rPr>
        <w:t xml:space="preserve"> </w:t>
      </w:r>
      <w:r w:rsidRPr="00EF5781">
        <w:rPr>
          <w:rStyle w:val="af7"/>
          <w:rFonts w:ascii="Times New Roman" w:hAnsi="Times New Roman" w:cs="Times New Roman"/>
          <w:i w:val="0"/>
          <w:iCs w:val="0"/>
          <w:sz w:val="24"/>
          <w:szCs w:val="24"/>
          <w:lang w:val="en-US"/>
        </w:rPr>
        <w:t>my</w:t>
      </w:r>
      <w:r w:rsidRPr="0058150E">
        <w:rPr>
          <w:rStyle w:val="af7"/>
          <w:rFonts w:ascii="Times New Roman" w:hAnsi="Times New Roman" w:cs="Times New Roman"/>
          <w:i w:val="0"/>
          <w:iCs w:val="0"/>
          <w:sz w:val="24"/>
          <w:szCs w:val="24"/>
          <w:lang w:val="en-US"/>
        </w:rPr>
        <w:t xml:space="preserve"> </w:t>
      </w:r>
      <w:r w:rsidRPr="00EF5781">
        <w:rPr>
          <w:rStyle w:val="af7"/>
          <w:rFonts w:ascii="Times New Roman" w:hAnsi="Times New Roman" w:cs="Times New Roman"/>
          <w:i w:val="0"/>
          <w:iCs w:val="0"/>
          <w:sz w:val="24"/>
          <w:szCs w:val="24"/>
          <w:lang w:val="en-US"/>
        </w:rPr>
        <w:t>friends</w:t>
      </w:r>
      <w:r w:rsidRPr="0058150E">
        <w:rPr>
          <w:rStyle w:val="af7"/>
          <w:rFonts w:ascii="Times New Roman" w:hAnsi="Times New Roman" w:cs="Times New Roman"/>
          <w:i w:val="0"/>
          <w:iCs w:val="0"/>
          <w:sz w:val="24"/>
          <w:szCs w:val="24"/>
          <w:lang w:val="en-US"/>
        </w:rPr>
        <w:t xml:space="preserve"> </w:t>
      </w:r>
      <w:r w:rsidRPr="00EF5781">
        <w:rPr>
          <w:rStyle w:val="af7"/>
          <w:rFonts w:ascii="Times New Roman" w:hAnsi="Times New Roman" w:cs="Times New Roman"/>
          <w:i w:val="0"/>
          <w:iCs w:val="0"/>
          <w:sz w:val="24"/>
          <w:szCs w:val="24"/>
          <w:lang w:val="en-US"/>
        </w:rPr>
        <w:t>has</w:t>
      </w:r>
      <w:r w:rsidRPr="0058150E">
        <w:rPr>
          <w:rStyle w:val="af7"/>
          <w:rFonts w:ascii="Times New Roman" w:hAnsi="Times New Roman" w:cs="Times New Roman"/>
          <w:i w:val="0"/>
          <w:iCs w:val="0"/>
          <w:sz w:val="24"/>
          <w:szCs w:val="24"/>
          <w:lang w:val="en-US"/>
        </w:rPr>
        <w:t xml:space="preserve"> </w:t>
      </w:r>
      <w:r w:rsidRPr="00EF5781">
        <w:rPr>
          <w:rStyle w:val="af7"/>
          <w:rFonts w:ascii="Times New Roman" w:hAnsi="Times New Roman" w:cs="Times New Roman"/>
          <w:i w:val="0"/>
          <w:iCs w:val="0"/>
          <w:sz w:val="24"/>
          <w:szCs w:val="24"/>
          <w:lang w:val="en-US"/>
        </w:rPr>
        <w:t>recently</w:t>
      </w:r>
      <w:r w:rsidRPr="0058150E">
        <w:rPr>
          <w:rStyle w:val="af7"/>
          <w:rFonts w:ascii="Times New Roman" w:hAnsi="Times New Roman" w:cs="Times New Roman"/>
          <w:i w:val="0"/>
          <w:iCs w:val="0"/>
          <w:sz w:val="24"/>
          <w:szCs w:val="24"/>
          <w:lang w:val="en-US"/>
        </w:rPr>
        <w:t xml:space="preserve"> </w:t>
      </w:r>
      <w:r w:rsidRPr="00EF5781">
        <w:rPr>
          <w:rStyle w:val="af7"/>
          <w:rFonts w:ascii="Times New Roman" w:hAnsi="Times New Roman" w:cs="Times New Roman"/>
          <w:i w:val="0"/>
          <w:iCs w:val="0"/>
          <w:sz w:val="24"/>
          <w:szCs w:val="24"/>
          <w:lang w:val="en-US"/>
        </w:rPr>
        <w:t>been</w:t>
      </w:r>
      <w:r w:rsidRPr="0058150E">
        <w:rPr>
          <w:rStyle w:val="af7"/>
          <w:rFonts w:ascii="Times New Roman" w:hAnsi="Times New Roman" w:cs="Times New Roman"/>
          <w:i w:val="0"/>
          <w:iCs w:val="0"/>
          <w:sz w:val="24"/>
          <w:szCs w:val="24"/>
          <w:lang w:val="en-US"/>
        </w:rPr>
        <w:t xml:space="preserve"> </w:t>
      </w:r>
      <w:r w:rsidRPr="00EF5781">
        <w:rPr>
          <w:rStyle w:val="af7"/>
          <w:rFonts w:ascii="Times New Roman" w:hAnsi="Times New Roman" w:cs="Times New Roman"/>
          <w:i w:val="0"/>
          <w:iCs w:val="0"/>
          <w:sz w:val="24"/>
          <w:szCs w:val="24"/>
          <w:lang w:val="en-US"/>
        </w:rPr>
        <w:t>invited to spend a</w:t>
      </w:r>
      <w:r>
        <w:rPr>
          <w:rStyle w:val="af7"/>
          <w:rFonts w:ascii="Times New Roman" w:hAnsi="Times New Roman" w:cs="Times New Roman"/>
          <w:i w:val="0"/>
          <w:iCs w:val="0"/>
          <w:sz w:val="24"/>
          <w:szCs w:val="24"/>
          <w:lang w:val="en-US"/>
        </w:rPr>
        <w:t xml:space="preserve"> couple of weeks in Russia this </w:t>
      </w:r>
      <w:r w:rsidRPr="00EF5781">
        <w:rPr>
          <w:rStyle w:val="af7"/>
          <w:rFonts w:ascii="Times New Roman" w:hAnsi="Times New Roman" w:cs="Times New Roman"/>
          <w:i w:val="0"/>
          <w:iCs w:val="0"/>
          <w:sz w:val="24"/>
          <w:szCs w:val="24"/>
          <w:lang w:val="en-US"/>
        </w:rPr>
        <w:t xml:space="preserve">summer and </w:t>
      </w:r>
      <w:proofErr w:type="gramStart"/>
      <w:r w:rsidRPr="00EF5781">
        <w:rPr>
          <w:rStyle w:val="af7"/>
          <w:rFonts w:ascii="Times New Roman" w:hAnsi="Times New Roman" w:cs="Times New Roman"/>
          <w:i w:val="0"/>
          <w:iCs w:val="0"/>
          <w:sz w:val="24"/>
          <w:szCs w:val="24"/>
          <w:lang w:val="en-US"/>
        </w:rPr>
        <w:t>it’s</w:t>
      </w:r>
      <w:proofErr w:type="gramEnd"/>
      <w:r w:rsidRPr="00EF5781">
        <w:rPr>
          <w:rStyle w:val="af7"/>
          <w:rFonts w:ascii="Times New Roman" w:hAnsi="Times New Roman" w:cs="Times New Roman"/>
          <w:i w:val="0"/>
          <w:iCs w:val="0"/>
          <w:sz w:val="24"/>
          <w:szCs w:val="24"/>
          <w:lang w:val="en-US"/>
        </w:rPr>
        <w:t xml:space="preserve"> going to be his first time coming here. </w:t>
      </w:r>
    </w:p>
    <w:p w:rsidR="00607401" w:rsidRDefault="00607401" w:rsidP="00607401">
      <w:pPr>
        <w:pStyle w:val="17"/>
        <w:tabs>
          <w:tab w:val="left" w:pos="0"/>
        </w:tabs>
        <w:spacing w:after="0"/>
        <w:ind w:left="0"/>
        <w:jc w:val="both"/>
        <w:rPr>
          <w:rStyle w:val="af7"/>
          <w:rFonts w:ascii="Times New Roman" w:hAnsi="Times New Roman" w:cs="Times New Roman"/>
          <w:i w:val="0"/>
          <w:iCs w:val="0"/>
          <w:sz w:val="24"/>
          <w:szCs w:val="24"/>
          <w:lang w:val="en-US"/>
        </w:rPr>
      </w:pPr>
      <w:r>
        <w:rPr>
          <w:rStyle w:val="af7"/>
          <w:rFonts w:ascii="Times New Roman" w:hAnsi="Times New Roman" w:cs="Times New Roman"/>
          <w:i w:val="0"/>
          <w:iCs w:val="0"/>
          <w:sz w:val="24"/>
          <w:szCs w:val="24"/>
          <w:lang w:val="en-US"/>
        </w:rPr>
        <w:t>What are Russian symbols?</w:t>
      </w:r>
    </w:p>
    <w:p w:rsidR="00607401" w:rsidRDefault="00607401" w:rsidP="00607401">
      <w:pPr>
        <w:pStyle w:val="17"/>
        <w:tabs>
          <w:tab w:val="left" w:pos="0"/>
        </w:tabs>
        <w:spacing w:after="0"/>
        <w:ind w:left="0"/>
        <w:jc w:val="both"/>
        <w:rPr>
          <w:rStyle w:val="af7"/>
          <w:rFonts w:ascii="Times New Roman" w:hAnsi="Times New Roman" w:cs="Times New Roman"/>
          <w:i w:val="0"/>
          <w:iCs w:val="0"/>
          <w:sz w:val="24"/>
          <w:szCs w:val="24"/>
          <w:lang w:val="en-US"/>
        </w:rPr>
      </w:pPr>
      <w:r w:rsidRPr="00EF5781">
        <w:rPr>
          <w:rStyle w:val="af7"/>
          <w:rFonts w:ascii="Times New Roman" w:hAnsi="Times New Roman" w:cs="Times New Roman"/>
          <w:i w:val="0"/>
          <w:iCs w:val="0"/>
          <w:sz w:val="24"/>
          <w:szCs w:val="24"/>
          <w:lang w:val="en-US"/>
        </w:rPr>
        <w:t>What places of interest and historical attractions would you recommend for her to see? Where should</w:t>
      </w:r>
      <w:r>
        <w:rPr>
          <w:rStyle w:val="af7"/>
          <w:rFonts w:ascii="Times New Roman" w:hAnsi="Times New Roman" w:cs="Times New Roman"/>
          <w:i w:val="0"/>
          <w:iCs w:val="0"/>
          <w:sz w:val="24"/>
          <w:szCs w:val="24"/>
          <w:lang w:val="en-US"/>
        </w:rPr>
        <w:t xml:space="preserve"> she go first?</w:t>
      </w:r>
    </w:p>
    <w:p w:rsidR="00607401" w:rsidRPr="00EF5781" w:rsidRDefault="00607401" w:rsidP="00607401">
      <w:pPr>
        <w:pStyle w:val="17"/>
        <w:tabs>
          <w:tab w:val="left" w:pos="0"/>
        </w:tabs>
        <w:spacing w:after="0"/>
        <w:ind w:left="0"/>
        <w:jc w:val="both"/>
        <w:rPr>
          <w:rFonts w:ascii="Times New Roman" w:hAnsi="Times New Roman" w:cs="Times New Roman"/>
          <w:sz w:val="24"/>
          <w:szCs w:val="24"/>
          <w:lang w:val="en-US"/>
        </w:rPr>
      </w:pPr>
      <w:proofErr w:type="gramStart"/>
      <w:r w:rsidRPr="00EF5781">
        <w:rPr>
          <w:rStyle w:val="af7"/>
          <w:rFonts w:ascii="Times New Roman" w:hAnsi="Times New Roman" w:cs="Times New Roman"/>
          <w:i w:val="0"/>
          <w:iCs w:val="0"/>
          <w:sz w:val="24"/>
          <w:szCs w:val="24"/>
          <w:lang w:val="en-US"/>
        </w:rPr>
        <w:t>I’m</w:t>
      </w:r>
      <w:proofErr w:type="gramEnd"/>
      <w:r w:rsidRPr="00EF5781">
        <w:rPr>
          <w:rStyle w:val="af7"/>
          <w:rFonts w:ascii="Times New Roman" w:hAnsi="Times New Roman" w:cs="Times New Roman"/>
          <w:i w:val="0"/>
          <w:iCs w:val="0"/>
          <w:sz w:val="24"/>
          <w:szCs w:val="24"/>
          <w:lang w:val="en-US"/>
        </w:rPr>
        <w:t xml:space="preserve"> sure there are a lot of lovely p</w:t>
      </w:r>
      <w:r>
        <w:rPr>
          <w:rStyle w:val="af7"/>
          <w:rFonts w:ascii="Times New Roman" w:hAnsi="Times New Roman" w:cs="Times New Roman"/>
          <w:i w:val="0"/>
          <w:iCs w:val="0"/>
          <w:sz w:val="24"/>
          <w:szCs w:val="24"/>
          <w:lang w:val="en-US"/>
        </w:rPr>
        <w:t>laces here to spend a night out</w:t>
      </w:r>
      <w:r w:rsidRPr="00EF5781">
        <w:rPr>
          <w:rStyle w:val="af7"/>
          <w:rFonts w:ascii="Times New Roman" w:hAnsi="Times New Roman" w:cs="Times New Roman"/>
          <w:i w:val="0"/>
          <w:iCs w:val="0"/>
          <w:sz w:val="24"/>
          <w:szCs w:val="24"/>
          <w:lang w:val="en-US"/>
        </w:rPr>
        <w:t>? </w:t>
      </w:r>
    </w:p>
    <w:p w:rsidR="00607401" w:rsidRPr="0058150E" w:rsidRDefault="00607401" w:rsidP="00607401">
      <w:pPr>
        <w:spacing w:after="0" w:line="240" w:lineRule="auto"/>
        <w:rPr>
          <w:rFonts w:ascii="Times New Roman" w:hAnsi="Times New Roman" w:cs="Times New Roman"/>
          <w:i/>
          <w:sz w:val="24"/>
          <w:szCs w:val="24"/>
        </w:rPr>
      </w:pPr>
      <w:r w:rsidRPr="00EF5781">
        <w:rPr>
          <w:rFonts w:ascii="Times New Roman" w:hAnsi="Times New Roman" w:cs="Times New Roman"/>
          <w:b/>
          <w:i/>
          <w:sz w:val="24"/>
          <w:szCs w:val="24"/>
        </w:rPr>
        <w:t>Задание 8.</w:t>
      </w:r>
      <w:r w:rsidRPr="00EF5781">
        <w:rPr>
          <w:rFonts w:ascii="Times New Roman" w:hAnsi="Times New Roman" w:cs="Times New Roman"/>
          <w:i/>
          <w:sz w:val="24"/>
          <w:szCs w:val="24"/>
        </w:rPr>
        <w:t xml:space="preserve"> </w:t>
      </w:r>
      <w:r w:rsidRPr="0058150E">
        <w:rPr>
          <w:rFonts w:ascii="Times New Roman" w:hAnsi="Times New Roman" w:cs="Times New Roman"/>
          <w:b/>
          <w:i/>
          <w:sz w:val="24"/>
          <w:szCs w:val="24"/>
        </w:rPr>
        <w:t>Самооценка</w:t>
      </w:r>
      <w:r>
        <w:rPr>
          <w:rFonts w:ascii="Times New Roman" w:hAnsi="Times New Roman" w:cs="Times New Roman"/>
          <w:i/>
          <w:sz w:val="24"/>
          <w:szCs w:val="24"/>
        </w:rPr>
        <w:t xml:space="preserve"> </w:t>
      </w:r>
    </w:p>
    <w:p w:rsidR="00607401" w:rsidRPr="00EF5781" w:rsidRDefault="00607401" w:rsidP="00607401">
      <w:pPr>
        <w:spacing w:after="0" w:line="240" w:lineRule="auto"/>
        <w:jc w:val="right"/>
        <w:rPr>
          <w:rFonts w:ascii="Times New Roman" w:hAnsi="Times New Roman" w:cs="Times New Roman"/>
          <w:sz w:val="24"/>
          <w:szCs w:val="24"/>
        </w:rPr>
      </w:pPr>
    </w:p>
    <w:p w:rsidR="00607401" w:rsidRPr="0058150E" w:rsidRDefault="00607401" w:rsidP="00607401">
      <w:pPr>
        <w:tabs>
          <w:tab w:val="left" w:pos="1095"/>
          <w:tab w:val="center" w:pos="4132"/>
        </w:tabs>
        <w:spacing w:after="0" w:line="240" w:lineRule="auto"/>
        <w:ind w:right="520"/>
        <w:rPr>
          <w:rFonts w:ascii="Times New Roman" w:hAnsi="Times New Roman" w:cs="Times New Roman"/>
          <w:b/>
          <w:sz w:val="24"/>
          <w:szCs w:val="24"/>
        </w:rPr>
      </w:pPr>
      <w:r w:rsidRPr="00EF5781">
        <w:rPr>
          <w:rFonts w:ascii="Times New Roman" w:hAnsi="Times New Roman" w:cs="Times New Roman"/>
          <w:sz w:val="24"/>
          <w:szCs w:val="24"/>
        </w:rPr>
        <w:t xml:space="preserve">                                                      </w:t>
      </w:r>
      <w:r w:rsidRPr="0058150E">
        <w:rPr>
          <w:rFonts w:ascii="Times New Roman" w:hAnsi="Times New Roman" w:cs="Times New Roman"/>
          <w:b/>
          <w:sz w:val="24"/>
          <w:szCs w:val="24"/>
        </w:rPr>
        <w:t>4. Бланк ответов учащегося</w:t>
      </w:r>
    </w:p>
    <w:p w:rsidR="00607401" w:rsidRPr="00EF5781" w:rsidRDefault="00607401" w:rsidP="00607401">
      <w:pPr>
        <w:tabs>
          <w:tab w:val="left" w:pos="1095"/>
          <w:tab w:val="center" w:pos="4132"/>
        </w:tabs>
        <w:spacing w:after="0" w:line="240" w:lineRule="auto"/>
        <w:ind w:right="520"/>
        <w:rPr>
          <w:rFonts w:ascii="Times New Roman" w:hAnsi="Times New Roman" w:cs="Times New Roman"/>
          <w:sz w:val="24"/>
          <w:szCs w:val="24"/>
        </w:rPr>
      </w:pPr>
      <w:r w:rsidRPr="00EF5781">
        <w:rPr>
          <w:rFonts w:ascii="Times New Roman" w:hAnsi="Times New Roman" w:cs="Times New Roman"/>
          <w:sz w:val="24"/>
          <w:szCs w:val="24"/>
        </w:rPr>
        <w:t xml:space="preserve">Фамилия, имя ученика </w:t>
      </w:r>
    </w:p>
    <w:p w:rsidR="00607401" w:rsidRPr="00EF5781" w:rsidRDefault="00607401" w:rsidP="00607401">
      <w:pPr>
        <w:tabs>
          <w:tab w:val="left" w:pos="1095"/>
          <w:tab w:val="center" w:pos="4132"/>
        </w:tabs>
        <w:spacing w:after="0" w:line="240" w:lineRule="auto"/>
        <w:ind w:right="520"/>
        <w:rPr>
          <w:rFonts w:ascii="Times New Roman" w:hAnsi="Times New Roman" w:cs="Times New Roman"/>
          <w:sz w:val="24"/>
          <w:szCs w:val="24"/>
        </w:rPr>
      </w:pPr>
      <w:r w:rsidRPr="00EF5781">
        <w:rPr>
          <w:rFonts w:ascii="Times New Roman" w:hAnsi="Times New Roman" w:cs="Times New Roman"/>
          <w:sz w:val="24"/>
          <w:szCs w:val="24"/>
        </w:rPr>
        <w:t>_______________________________________________________________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Класс 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Дата проведения ___________________________________</w:t>
      </w:r>
    </w:p>
    <w:p w:rsidR="00607401" w:rsidRPr="00EF5781" w:rsidRDefault="00607401" w:rsidP="00607401">
      <w:pPr>
        <w:spacing w:after="0" w:line="240" w:lineRule="auto"/>
        <w:rPr>
          <w:rFonts w:ascii="Times New Roman" w:hAnsi="Times New Roman" w:cs="Times New Roman"/>
          <w:sz w:val="24"/>
          <w:szCs w:val="24"/>
        </w:rPr>
      </w:pPr>
    </w:p>
    <w:p w:rsidR="00607401" w:rsidRPr="00511012" w:rsidRDefault="00607401" w:rsidP="00607401">
      <w:pPr>
        <w:spacing w:after="0" w:line="240" w:lineRule="auto"/>
        <w:rPr>
          <w:rFonts w:ascii="Times New Roman" w:hAnsi="Times New Roman" w:cs="Times New Roman"/>
          <w:b/>
          <w:sz w:val="24"/>
          <w:szCs w:val="24"/>
        </w:rPr>
      </w:pPr>
      <w:r w:rsidRPr="00511012">
        <w:rPr>
          <w:rFonts w:ascii="Times New Roman" w:hAnsi="Times New Roman" w:cs="Times New Roman"/>
          <w:b/>
          <w:sz w:val="24"/>
          <w:szCs w:val="24"/>
        </w:rPr>
        <w:t xml:space="preserve">Задание 1 </w:t>
      </w:r>
    </w:p>
    <w:tbl>
      <w:tblPr>
        <w:tblW w:w="9247" w:type="dxa"/>
        <w:tblInd w:w="108" w:type="dxa"/>
        <w:tblLayout w:type="fixed"/>
        <w:tblLook w:val="0000" w:firstRow="0" w:lastRow="0" w:firstColumn="0" w:lastColumn="0" w:noHBand="0" w:noVBand="0"/>
      </w:tblPr>
      <w:tblGrid>
        <w:gridCol w:w="1432"/>
        <w:gridCol w:w="1595"/>
        <w:gridCol w:w="1595"/>
        <w:gridCol w:w="1595"/>
        <w:gridCol w:w="1560"/>
        <w:gridCol w:w="1470"/>
      </w:tblGrid>
      <w:tr w:rsidR="00607401" w:rsidRPr="00EF5781" w:rsidTr="00607401">
        <w:tc>
          <w:tcPr>
            <w:tcW w:w="1432"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1</w:t>
            </w:r>
          </w:p>
        </w:tc>
        <w:tc>
          <w:tcPr>
            <w:tcW w:w="1595"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2</w:t>
            </w:r>
          </w:p>
        </w:tc>
        <w:tc>
          <w:tcPr>
            <w:tcW w:w="1595"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auto"/>
            </w:tcBorders>
            <w:shd w:val="clear" w:color="auto" w:fill="auto"/>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4</w:t>
            </w:r>
          </w:p>
        </w:tc>
        <w:tc>
          <w:tcPr>
            <w:tcW w:w="1560" w:type="dxa"/>
            <w:tcBorders>
              <w:top w:val="single" w:sz="4" w:space="0" w:color="auto"/>
              <w:bottom w:val="single" w:sz="4" w:space="0" w:color="auto"/>
              <w:right w:val="single" w:sz="4" w:space="0" w:color="auto"/>
            </w:tcBorders>
            <w:shd w:val="clear" w:color="auto" w:fill="auto"/>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5</w:t>
            </w:r>
          </w:p>
        </w:tc>
        <w:tc>
          <w:tcPr>
            <w:tcW w:w="1470" w:type="dxa"/>
            <w:tcBorders>
              <w:top w:val="single" w:sz="4" w:space="0" w:color="auto"/>
              <w:bottom w:val="single" w:sz="4" w:space="0" w:color="auto"/>
              <w:right w:val="single" w:sz="4" w:space="0" w:color="auto"/>
            </w:tcBorders>
            <w:shd w:val="clear" w:color="auto" w:fill="auto"/>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6</w:t>
            </w:r>
          </w:p>
        </w:tc>
      </w:tr>
      <w:tr w:rsidR="00607401" w:rsidRPr="00EF5781" w:rsidTr="00607401">
        <w:tc>
          <w:tcPr>
            <w:tcW w:w="1432"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napToGrid w:val="0"/>
              <w:spacing w:after="0" w:line="240" w:lineRule="auto"/>
              <w:jc w:val="center"/>
              <w:rPr>
                <w:rFonts w:ascii="Times New Roman" w:hAnsi="Times New Roman" w:cs="Times New Roman"/>
                <w:color w:val="FF0000"/>
                <w:sz w:val="24"/>
                <w:szCs w:val="24"/>
              </w:rPr>
            </w:pPr>
          </w:p>
        </w:tc>
        <w:tc>
          <w:tcPr>
            <w:tcW w:w="1595"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napToGrid w:val="0"/>
              <w:spacing w:after="0" w:line="240" w:lineRule="auto"/>
              <w:jc w:val="center"/>
              <w:rPr>
                <w:rFonts w:ascii="Times New Roman" w:hAnsi="Times New Roman" w:cs="Times New Roman"/>
                <w:color w:val="FF0000"/>
                <w:sz w:val="24"/>
                <w:szCs w:val="24"/>
              </w:rPr>
            </w:pPr>
          </w:p>
        </w:tc>
        <w:tc>
          <w:tcPr>
            <w:tcW w:w="1595"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napToGrid w:val="0"/>
              <w:spacing w:after="0" w:line="240" w:lineRule="auto"/>
              <w:jc w:val="center"/>
              <w:rPr>
                <w:rFonts w:ascii="Times New Roman" w:hAnsi="Times New Roman" w:cs="Times New Roman"/>
                <w:color w:val="FF0000"/>
                <w:sz w:val="24"/>
                <w:szCs w:val="24"/>
              </w:rPr>
            </w:pPr>
          </w:p>
        </w:tc>
        <w:tc>
          <w:tcPr>
            <w:tcW w:w="1595" w:type="dxa"/>
            <w:tcBorders>
              <w:top w:val="single" w:sz="4" w:space="0" w:color="000000"/>
              <w:left w:val="single" w:sz="4" w:space="0" w:color="000000"/>
              <w:bottom w:val="single" w:sz="4" w:space="0" w:color="000000"/>
              <w:right w:val="single" w:sz="4" w:space="0" w:color="auto"/>
            </w:tcBorders>
            <w:shd w:val="clear" w:color="auto" w:fill="auto"/>
          </w:tcPr>
          <w:p w:rsidR="00607401" w:rsidRPr="00EF5781" w:rsidRDefault="00607401" w:rsidP="00607401">
            <w:pPr>
              <w:snapToGrid w:val="0"/>
              <w:spacing w:after="0" w:line="240" w:lineRule="auto"/>
              <w:jc w:val="center"/>
              <w:rPr>
                <w:rFonts w:ascii="Times New Roman" w:hAnsi="Times New Roman" w:cs="Times New Roman"/>
                <w:color w:val="FF0000"/>
                <w:sz w:val="24"/>
                <w:szCs w:val="24"/>
              </w:rPr>
            </w:pPr>
          </w:p>
        </w:tc>
        <w:tc>
          <w:tcPr>
            <w:tcW w:w="1560" w:type="dxa"/>
            <w:tcBorders>
              <w:top w:val="single" w:sz="4" w:space="0" w:color="auto"/>
              <w:bottom w:val="single" w:sz="4" w:space="0" w:color="auto"/>
              <w:right w:val="single" w:sz="4" w:space="0" w:color="auto"/>
            </w:tcBorders>
            <w:shd w:val="clear" w:color="auto" w:fill="auto"/>
          </w:tcPr>
          <w:p w:rsidR="00607401" w:rsidRPr="00EF5781" w:rsidRDefault="00607401" w:rsidP="00607401">
            <w:pPr>
              <w:spacing w:after="0" w:line="240" w:lineRule="auto"/>
              <w:jc w:val="center"/>
              <w:rPr>
                <w:rFonts w:ascii="Times New Roman" w:hAnsi="Times New Roman" w:cs="Times New Roman"/>
                <w:sz w:val="24"/>
                <w:szCs w:val="24"/>
              </w:rPr>
            </w:pPr>
          </w:p>
        </w:tc>
        <w:tc>
          <w:tcPr>
            <w:tcW w:w="1470" w:type="dxa"/>
            <w:tcBorders>
              <w:top w:val="single" w:sz="4" w:space="0" w:color="auto"/>
              <w:bottom w:val="single" w:sz="4" w:space="0" w:color="auto"/>
              <w:right w:val="single" w:sz="4" w:space="0" w:color="auto"/>
            </w:tcBorders>
            <w:shd w:val="clear" w:color="auto" w:fill="auto"/>
          </w:tcPr>
          <w:p w:rsidR="00607401" w:rsidRPr="00EF5781" w:rsidRDefault="00607401" w:rsidP="00607401">
            <w:pPr>
              <w:spacing w:after="0" w:line="240" w:lineRule="auto"/>
              <w:jc w:val="center"/>
              <w:rPr>
                <w:rFonts w:ascii="Times New Roman" w:hAnsi="Times New Roman" w:cs="Times New Roman"/>
                <w:sz w:val="24"/>
                <w:szCs w:val="24"/>
              </w:rPr>
            </w:pPr>
          </w:p>
        </w:tc>
      </w:tr>
    </w:tbl>
    <w:p w:rsidR="00607401" w:rsidRPr="00EF5781" w:rsidRDefault="00607401" w:rsidP="00607401">
      <w:pPr>
        <w:spacing w:after="0" w:line="240" w:lineRule="auto"/>
        <w:rPr>
          <w:rFonts w:ascii="Times New Roman" w:hAnsi="Times New Roman" w:cs="Times New Roman"/>
          <w:sz w:val="24"/>
          <w:szCs w:val="24"/>
        </w:rPr>
      </w:pPr>
    </w:p>
    <w:p w:rsidR="00607401" w:rsidRPr="00511012" w:rsidRDefault="00607401" w:rsidP="00607401">
      <w:pPr>
        <w:spacing w:after="0" w:line="240" w:lineRule="auto"/>
        <w:rPr>
          <w:rFonts w:ascii="Times New Roman" w:hAnsi="Times New Roman" w:cs="Times New Roman"/>
          <w:b/>
          <w:color w:val="FF0000"/>
          <w:sz w:val="24"/>
          <w:szCs w:val="24"/>
          <w:lang w:val="en-US"/>
        </w:rPr>
      </w:pPr>
      <w:r w:rsidRPr="00511012">
        <w:rPr>
          <w:rFonts w:ascii="Times New Roman" w:hAnsi="Times New Roman" w:cs="Times New Roman"/>
          <w:b/>
          <w:sz w:val="24"/>
          <w:szCs w:val="24"/>
        </w:rPr>
        <w:t xml:space="preserve">Задание </w:t>
      </w:r>
      <w:r w:rsidRPr="00511012">
        <w:rPr>
          <w:rFonts w:ascii="Times New Roman" w:hAnsi="Times New Roman" w:cs="Times New Roman"/>
          <w:b/>
          <w:sz w:val="24"/>
          <w:szCs w:val="24"/>
          <w:lang w:val="en-US"/>
        </w:rPr>
        <w:t>2</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 – _______________________________________________________________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2 – _______________________________________________________________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3 – _______________________________________________________________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4 – _______________________________________________________________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rPr>
        <w:t>5 – _______________________________________________________________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p>
    <w:p w:rsidR="00607401" w:rsidRPr="00511012" w:rsidRDefault="00511012" w:rsidP="00607401">
      <w:pPr>
        <w:spacing w:after="0" w:line="240" w:lineRule="auto"/>
        <w:rPr>
          <w:rFonts w:ascii="Times New Roman" w:hAnsi="Times New Roman" w:cs="Times New Roman"/>
          <w:b/>
          <w:sz w:val="24"/>
          <w:szCs w:val="24"/>
        </w:rPr>
      </w:pPr>
      <w:r w:rsidRPr="00511012">
        <w:rPr>
          <w:rFonts w:ascii="Times New Roman" w:hAnsi="Times New Roman" w:cs="Times New Roman"/>
          <w:b/>
          <w:sz w:val="24"/>
          <w:szCs w:val="24"/>
        </w:rPr>
        <w:t xml:space="preserve">Задание </w:t>
      </w:r>
      <w:r w:rsidR="00607401" w:rsidRPr="00511012">
        <w:rPr>
          <w:rFonts w:ascii="Times New Roman" w:hAnsi="Times New Roman" w:cs="Times New Roman"/>
          <w:b/>
          <w:sz w:val="24"/>
          <w:szCs w:val="24"/>
          <w:lang w:val="en-US"/>
        </w:rPr>
        <w:t>3</w:t>
      </w:r>
      <w:r w:rsidR="00607401" w:rsidRPr="00511012">
        <w:rPr>
          <w:rFonts w:ascii="Times New Roman" w:hAnsi="Times New Roman" w:cs="Times New Roman"/>
          <w:b/>
          <w:sz w:val="24"/>
          <w:szCs w:val="24"/>
        </w:rPr>
        <w:t xml:space="preserve"> </w:t>
      </w:r>
    </w:p>
    <w:tbl>
      <w:tblPr>
        <w:tblW w:w="9563" w:type="dxa"/>
        <w:tblInd w:w="108" w:type="dxa"/>
        <w:tblLayout w:type="fixed"/>
        <w:tblLook w:val="0000" w:firstRow="0" w:lastRow="0" w:firstColumn="0" w:lastColumn="0" w:noHBand="0" w:noVBand="0"/>
      </w:tblPr>
      <w:tblGrid>
        <w:gridCol w:w="1843"/>
        <w:gridCol w:w="2610"/>
        <w:gridCol w:w="2565"/>
        <w:gridCol w:w="2545"/>
      </w:tblGrid>
      <w:tr w:rsidR="00607401" w:rsidRPr="00EF5781" w:rsidTr="00607401">
        <w:trPr>
          <w:trHeight w:val="316"/>
        </w:trPr>
        <w:tc>
          <w:tcPr>
            <w:tcW w:w="1843"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jc w:val="center"/>
              <w:rPr>
                <w:rFonts w:ascii="Times New Roman" w:hAnsi="Times New Roman" w:cs="Times New Roman"/>
                <w:color w:val="FF0000"/>
                <w:sz w:val="24"/>
                <w:szCs w:val="24"/>
              </w:rPr>
            </w:pPr>
            <w:r w:rsidRPr="00EF5781">
              <w:rPr>
                <w:rFonts w:ascii="Times New Roman" w:hAnsi="Times New Roman" w:cs="Times New Roman"/>
                <w:sz w:val="24"/>
                <w:szCs w:val="24"/>
              </w:rPr>
              <w:t>Хороший</w:t>
            </w:r>
          </w:p>
        </w:tc>
        <w:tc>
          <w:tcPr>
            <w:tcW w:w="2610" w:type="dxa"/>
            <w:tcBorders>
              <w:top w:val="single" w:sz="4" w:space="0" w:color="000000"/>
              <w:left w:val="single" w:sz="4" w:space="0" w:color="000000"/>
              <w:bottom w:val="single" w:sz="4" w:space="0" w:color="000000"/>
              <w:right w:val="single" w:sz="4" w:space="0" w:color="auto"/>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c>
          <w:tcPr>
            <w:tcW w:w="2565" w:type="dxa"/>
            <w:tcBorders>
              <w:top w:val="single" w:sz="4" w:space="0" w:color="000000"/>
              <w:left w:val="single" w:sz="4" w:space="0" w:color="auto"/>
              <w:bottom w:val="single" w:sz="4" w:space="0" w:color="000000"/>
              <w:right w:val="single" w:sz="4" w:space="0" w:color="auto"/>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c>
          <w:tcPr>
            <w:tcW w:w="2545" w:type="dxa"/>
            <w:tcBorders>
              <w:top w:val="single" w:sz="4" w:space="0" w:color="000000"/>
              <w:left w:val="single" w:sz="4" w:space="0" w:color="auto"/>
              <w:bottom w:val="single" w:sz="4" w:space="0" w:color="000000"/>
              <w:right w:val="single" w:sz="4" w:space="0" w:color="000000"/>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r>
      <w:tr w:rsidR="00607401" w:rsidRPr="00EF5781" w:rsidTr="00607401">
        <w:trPr>
          <w:trHeight w:val="316"/>
        </w:trPr>
        <w:tc>
          <w:tcPr>
            <w:tcW w:w="1843"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jc w:val="center"/>
              <w:rPr>
                <w:rFonts w:ascii="Times New Roman" w:hAnsi="Times New Roman" w:cs="Times New Roman"/>
                <w:color w:val="FF0000"/>
                <w:sz w:val="24"/>
                <w:szCs w:val="24"/>
              </w:rPr>
            </w:pPr>
            <w:r w:rsidRPr="00EF5781">
              <w:rPr>
                <w:rFonts w:ascii="Times New Roman" w:hAnsi="Times New Roman" w:cs="Times New Roman"/>
                <w:sz w:val="24"/>
                <w:szCs w:val="24"/>
              </w:rPr>
              <w:t>Большой</w:t>
            </w:r>
          </w:p>
        </w:tc>
        <w:tc>
          <w:tcPr>
            <w:tcW w:w="2610" w:type="dxa"/>
            <w:tcBorders>
              <w:top w:val="single" w:sz="4" w:space="0" w:color="000000"/>
              <w:left w:val="single" w:sz="4" w:space="0" w:color="000000"/>
              <w:bottom w:val="single" w:sz="4" w:space="0" w:color="000000"/>
              <w:right w:val="single" w:sz="4" w:space="0" w:color="auto"/>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c>
          <w:tcPr>
            <w:tcW w:w="2565" w:type="dxa"/>
            <w:tcBorders>
              <w:top w:val="single" w:sz="4" w:space="0" w:color="000000"/>
              <w:left w:val="single" w:sz="4" w:space="0" w:color="auto"/>
              <w:bottom w:val="single" w:sz="4" w:space="0" w:color="000000"/>
              <w:right w:val="single" w:sz="4" w:space="0" w:color="auto"/>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c>
          <w:tcPr>
            <w:tcW w:w="2545" w:type="dxa"/>
            <w:tcBorders>
              <w:top w:val="single" w:sz="4" w:space="0" w:color="000000"/>
              <w:left w:val="single" w:sz="4" w:space="0" w:color="auto"/>
              <w:bottom w:val="single" w:sz="4" w:space="0" w:color="000000"/>
              <w:right w:val="single" w:sz="4" w:space="0" w:color="000000"/>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r>
      <w:tr w:rsidR="00607401" w:rsidRPr="00EF5781" w:rsidTr="00607401">
        <w:trPr>
          <w:trHeight w:val="316"/>
        </w:trPr>
        <w:tc>
          <w:tcPr>
            <w:tcW w:w="1843"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jc w:val="center"/>
              <w:rPr>
                <w:rFonts w:ascii="Times New Roman" w:hAnsi="Times New Roman" w:cs="Times New Roman"/>
                <w:color w:val="FF0000"/>
                <w:sz w:val="24"/>
                <w:szCs w:val="24"/>
              </w:rPr>
            </w:pPr>
            <w:r w:rsidRPr="00EF5781">
              <w:rPr>
                <w:rFonts w:ascii="Times New Roman" w:hAnsi="Times New Roman" w:cs="Times New Roman"/>
                <w:sz w:val="24"/>
                <w:szCs w:val="24"/>
              </w:rPr>
              <w:t xml:space="preserve">Темный </w:t>
            </w:r>
          </w:p>
        </w:tc>
        <w:tc>
          <w:tcPr>
            <w:tcW w:w="2610" w:type="dxa"/>
            <w:tcBorders>
              <w:top w:val="single" w:sz="4" w:space="0" w:color="000000"/>
              <w:left w:val="single" w:sz="4" w:space="0" w:color="000000"/>
              <w:bottom w:val="single" w:sz="4" w:space="0" w:color="000000"/>
              <w:right w:val="single" w:sz="4" w:space="0" w:color="auto"/>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c>
          <w:tcPr>
            <w:tcW w:w="2565" w:type="dxa"/>
            <w:tcBorders>
              <w:top w:val="single" w:sz="4" w:space="0" w:color="000000"/>
              <w:left w:val="single" w:sz="4" w:space="0" w:color="auto"/>
              <w:bottom w:val="single" w:sz="4" w:space="0" w:color="000000"/>
              <w:right w:val="single" w:sz="4" w:space="0" w:color="auto"/>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c>
          <w:tcPr>
            <w:tcW w:w="2545" w:type="dxa"/>
            <w:tcBorders>
              <w:top w:val="single" w:sz="4" w:space="0" w:color="000000"/>
              <w:left w:val="single" w:sz="4" w:space="0" w:color="auto"/>
              <w:bottom w:val="single" w:sz="4" w:space="0" w:color="000000"/>
              <w:right w:val="single" w:sz="4" w:space="0" w:color="000000"/>
            </w:tcBorders>
            <w:shd w:val="clear" w:color="auto" w:fill="auto"/>
          </w:tcPr>
          <w:p w:rsidR="00607401" w:rsidRPr="00EF5781" w:rsidRDefault="00607401" w:rsidP="00607401">
            <w:pPr>
              <w:snapToGrid w:val="0"/>
              <w:spacing w:after="0" w:line="240" w:lineRule="auto"/>
              <w:rPr>
                <w:rFonts w:ascii="Times New Roman" w:hAnsi="Times New Roman" w:cs="Times New Roman"/>
                <w:color w:val="FF0000"/>
                <w:sz w:val="24"/>
                <w:szCs w:val="24"/>
              </w:rPr>
            </w:pPr>
          </w:p>
        </w:tc>
      </w:tr>
    </w:tbl>
    <w:p w:rsidR="00607401" w:rsidRPr="00EF5781" w:rsidRDefault="00607401" w:rsidP="00607401">
      <w:pPr>
        <w:tabs>
          <w:tab w:val="left" w:pos="1725"/>
          <w:tab w:val="right" w:pos="9355"/>
        </w:tabs>
        <w:spacing w:after="0" w:line="240" w:lineRule="auto"/>
        <w:rPr>
          <w:rFonts w:ascii="Times New Roman" w:hAnsi="Times New Roman" w:cs="Times New Roman"/>
          <w:sz w:val="24"/>
          <w:szCs w:val="24"/>
        </w:rPr>
      </w:pPr>
    </w:p>
    <w:p w:rsidR="00607401" w:rsidRPr="00511012" w:rsidRDefault="00511012" w:rsidP="00607401">
      <w:pPr>
        <w:spacing w:after="0" w:line="240" w:lineRule="auto"/>
        <w:rPr>
          <w:rFonts w:ascii="Times New Roman" w:hAnsi="Times New Roman" w:cs="Times New Roman"/>
          <w:b/>
          <w:sz w:val="24"/>
          <w:szCs w:val="24"/>
        </w:rPr>
      </w:pPr>
      <w:r w:rsidRPr="00511012">
        <w:rPr>
          <w:rFonts w:ascii="Times New Roman" w:hAnsi="Times New Roman" w:cs="Times New Roman"/>
          <w:b/>
          <w:sz w:val="24"/>
          <w:szCs w:val="24"/>
        </w:rPr>
        <w:t xml:space="preserve">Задание </w:t>
      </w:r>
      <w:r w:rsidR="00607401" w:rsidRPr="00511012">
        <w:rPr>
          <w:rFonts w:ascii="Times New Roman" w:hAnsi="Times New Roman" w:cs="Times New Roman"/>
          <w:b/>
          <w:sz w:val="24"/>
          <w:szCs w:val="24"/>
        </w:rPr>
        <w:t>4</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 – 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2 – 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lastRenderedPageBreak/>
        <w:t>3 – ______________________________________________________________</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 xml:space="preserve">4 – _______________________________________________________________ </w:t>
      </w:r>
    </w:p>
    <w:p w:rsidR="00511012" w:rsidRPr="00511012" w:rsidRDefault="00511012" w:rsidP="00607401">
      <w:pPr>
        <w:spacing w:after="0" w:line="240" w:lineRule="auto"/>
        <w:rPr>
          <w:rFonts w:ascii="Times New Roman" w:hAnsi="Times New Roman" w:cs="Times New Roman"/>
          <w:b/>
          <w:sz w:val="24"/>
          <w:szCs w:val="24"/>
        </w:rPr>
      </w:pPr>
    </w:p>
    <w:p w:rsidR="00607401" w:rsidRPr="00511012" w:rsidRDefault="00511012" w:rsidP="00607401">
      <w:pPr>
        <w:spacing w:after="0" w:line="240" w:lineRule="auto"/>
        <w:rPr>
          <w:rFonts w:ascii="Times New Roman" w:hAnsi="Times New Roman" w:cs="Times New Roman"/>
          <w:b/>
          <w:sz w:val="24"/>
          <w:szCs w:val="24"/>
        </w:rPr>
      </w:pPr>
      <w:r w:rsidRPr="00511012">
        <w:rPr>
          <w:rFonts w:ascii="Times New Roman" w:hAnsi="Times New Roman" w:cs="Times New Roman"/>
          <w:b/>
          <w:sz w:val="24"/>
          <w:szCs w:val="24"/>
        </w:rPr>
        <w:t xml:space="preserve">Задание </w:t>
      </w:r>
      <w:r w:rsidR="00607401" w:rsidRPr="00511012">
        <w:rPr>
          <w:rFonts w:ascii="Times New Roman" w:hAnsi="Times New Roman" w:cs="Times New Roman"/>
          <w:b/>
          <w:sz w:val="24"/>
          <w:szCs w:val="24"/>
        </w:rPr>
        <w:t>5</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 – ____________________________________________________________________________________________________________________________________</w:t>
      </w:r>
    </w:p>
    <w:p w:rsidR="00607401" w:rsidRPr="00EF5781" w:rsidRDefault="00607401" w:rsidP="00607401">
      <w:pPr>
        <w:tabs>
          <w:tab w:val="left" w:pos="1725"/>
          <w:tab w:val="right" w:pos="9355"/>
        </w:tabs>
        <w:spacing w:after="0" w:line="240" w:lineRule="auto"/>
        <w:rPr>
          <w:rFonts w:ascii="Times New Roman" w:hAnsi="Times New Roman" w:cs="Times New Roman"/>
          <w:sz w:val="24"/>
          <w:szCs w:val="24"/>
        </w:rPr>
      </w:pPr>
    </w:p>
    <w:p w:rsidR="00607401" w:rsidRPr="00511012" w:rsidRDefault="00511012" w:rsidP="00607401">
      <w:pPr>
        <w:spacing w:after="0" w:line="240" w:lineRule="auto"/>
        <w:rPr>
          <w:rFonts w:ascii="Times New Roman" w:hAnsi="Times New Roman" w:cs="Times New Roman"/>
          <w:b/>
          <w:sz w:val="24"/>
          <w:szCs w:val="24"/>
        </w:rPr>
      </w:pPr>
      <w:r w:rsidRPr="00511012">
        <w:rPr>
          <w:rFonts w:ascii="Times New Roman" w:hAnsi="Times New Roman" w:cs="Times New Roman"/>
          <w:b/>
          <w:sz w:val="24"/>
          <w:szCs w:val="24"/>
        </w:rPr>
        <w:t xml:space="preserve">Задание </w:t>
      </w:r>
      <w:r w:rsidR="00607401" w:rsidRPr="00511012">
        <w:rPr>
          <w:rFonts w:ascii="Times New Roman" w:hAnsi="Times New Roman" w:cs="Times New Roman"/>
          <w:b/>
          <w:sz w:val="24"/>
          <w:szCs w:val="24"/>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111"/>
      </w:tblGrid>
      <w:tr w:rsidR="00607401" w:rsidRPr="00EF5781" w:rsidTr="00607401">
        <w:tc>
          <w:tcPr>
            <w:tcW w:w="1242" w:type="dxa"/>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1</w:t>
            </w:r>
          </w:p>
        </w:tc>
        <w:tc>
          <w:tcPr>
            <w:tcW w:w="4111" w:type="dxa"/>
          </w:tcPr>
          <w:p w:rsidR="00607401" w:rsidRPr="00EF5781" w:rsidRDefault="00607401" w:rsidP="00607401">
            <w:pPr>
              <w:spacing w:after="0" w:line="240" w:lineRule="auto"/>
              <w:rPr>
                <w:rFonts w:ascii="Times New Roman" w:hAnsi="Times New Roman" w:cs="Times New Roman"/>
                <w:sz w:val="24"/>
                <w:szCs w:val="24"/>
              </w:rPr>
            </w:pPr>
          </w:p>
        </w:tc>
      </w:tr>
      <w:tr w:rsidR="00607401" w:rsidRPr="00EF5781" w:rsidTr="00607401">
        <w:tc>
          <w:tcPr>
            <w:tcW w:w="1242" w:type="dxa"/>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2</w:t>
            </w:r>
          </w:p>
        </w:tc>
        <w:tc>
          <w:tcPr>
            <w:tcW w:w="4111" w:type="dxa"/>
          </w:tcPr>
          <w:p w:rsidR="00607401" w:rsidRPr="00EF5781" w:rsidRDefault="00607401" w:rsidP="00607401">
            <w:pPr>
              <w:spacing w:after="0" w:line="240" w:lineRule="auto"/>
              <w:rPr>
                <w:rFonts w:ascii="Times New Roman" w:hAnsi="Times New Roman" w:cs="Times New Roman"/>
                <w:sz w:val="24"/>
                <w:szCs w:val="24"/>
              </w:rPr>
            </w:pPr>
          </w:p>
        </w:tc>
      </w:tr>
      <w:tr w:rsidR="00607401" w:rsidRPr="00EF5781" w:rsidTr="00607401">
        <w:tc>
          <w:tcPr>
            <w:tcW w:w="1242" w:type="dxa"/>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3</w:t>
            </w:r>
          </w:p>
        </w:tc>
        <w:tc>
          <w:tcPr>
            <w:tcW w:w="4111" w:type="dxa"/>
          </w:tcPr>
          <w:p w:rsidR="00607401" w:rsidRPr="00EF5781" w:rsidRDefault="00607401" w:rsidP="00607401">
            <w:pPr>
              <w:spacing w:after="0" w:line="240" w:lineRule="auto"/>
              <w:rPr>
                <w:rFonts w:ascii="Times New Roman" w:hAnsi="Times New Roman" w:cs="Times New Roman"/>
                <w:sz w:val="24"/>
                <w:szCs w:val="24"/>
              </w:rPr>
            </w:pPr>
          </w:p>
        </w:tc>
      </w:tr>
      <w:tr w:rsidR="00607401" w:rsidRPr="00EF5781" w:rsidTr="00607401">
        <w:tc>
          <w:tcPr>
            <w:tcW w:w="1242" w:type="dxa"/>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4</w:t>
            </w:r>
          </w:p>
        </w:tc>
        <w:tc>
          <w:tcPr>
            <w:tcW w:w="4111" w:type="dxa"/>
          </w:tcPr>
          <w:p w:rsidR="00607401" w:rsidRPr="00EF5781" w:rsidRDefault="00607401" w:rsidP="00607401">
            <w:pPr>
              <w:spacing w:after="0" w:line="240" w:lineRule="auto"/>
              <w:rPr>
                <w:rFonts w:ascii="Times New Roman" w:hAnsi="Times New Roman" w:cs="Times New Roman"/>
                <w:sz w:val="24"/>
                <w:szCs w:val="24"/>
              </w:rPr>
            </w:pPr>
          </w:p>
        </w:tc>
      </w:tr>
      <w:tr w:rsidR="00607401" w:rsidRPr="00EF5781" w:rsidTr="00607401">
        <w:tc>
          <w:tcPr>
            <w:tcW w:w="1242" w:type="dxa"/>
          </w:tcPr>
          <w:p w:rsidR="00607401" w:rsidRPr="00EF5781" w:rsidRDefault="00607401" w:rsidP="00607401">
            <w:pPr>
              <w:spacing w:after="0" w:line="240" w:lineRule="auto"/>
              <w:jc w:val="center"/>
              <w:rPr>
                <w:rFonts w:ascii="Times New Roman" w:hAnsi="Times New Roman" w:cs="Times New Roman"/>
                <w:sz w:val="24"/>
                <w:szCs w:val="24"/>
              </w:rPr>
            </w:pPr>
            <w:r w:rsidRPr="00EF5781">
              <w:rPr>
                <w:rFonts w:ascii="Times New Roman" w:hAnsi="Times New Roman" w:cs="Times New Roman"/>
                <w:sz w:val="24"/>
                <w:szCs w:val="24"/>
              </w:rPr>
              <w:t>5</w:t>
            </w:r>
          </w:p>
        </w:tc>
        <w:tc>
          <w:tcPr>
            <w:tcW w:w="4111" w:type="dxa"/>
          </w:tcPr>
          <w:p w:rsidR="00607401" w:rsidRPr="00EF5781" w:rsidRDefault="00607401" w:rsidP="00607401">
            <w:pPr>
              <w:spacing w:after="0" w:line="240" w:lineRule="auto"/>
              <w:rPr>
                <w:rFonts w:ascii="Times New Roman" w:hAnsi="Times New Roman" w:cs="Times New Roman"/>
                <w:sz w:val="24"/>
                <w:szCs w:val="24"/>
              </w:rPr>
            </w:pPr>
          </w:p>
        </w:tc>
      </w:tr>
    </w:tbl>
    <w:p w:rsidR="00607401" w:rsidRPr="00EF5781" w:rsidRDefault="00607401" w:rsidP="00607401">
      <w:pPr>
        <w:tabs>
          <w:tab w:val="left" w:pos="1725"/>
          <w:tab w:val="right" w:pos="9355"/>
        </w:tabs>
        <w:spacing w:after="0" w:line="240" w:lineRule="auto"/>
        <w:rPr>
          <w:rFonts w:ascii="Times New Roman" w:hAnsi="Times New Roman" w:cs="Times New Roman"/>
          <w:sz w:val="24"/>
          <w:szCs w:val="24"/>
        </w:rPr>
      </w:pPr>
    </w:p>
    <w:p w:rsidR="00607401" w:rsidRPr="00511012" w:rsidRDefault="00607401" w:rsidP="00607401">
      <w:pPr>
        <w:tabs>
          <w:tab w:val="left" w:pos="1725"/>
          <w:tab w:val="right" w:pos="9355"/>
        </w:tabs>
        <w:spacing w:after="0" w:line="240" w:lineRule="auto"/>
        <w:rPr>
          <w:rFonts w:ascii="Times New Roman" w:hAnsi="Times New Roman" w:cs="Times New Roman"/>
          <w:b/>
          <w:sz w:val="24"/>
          <w:szCs w:val="24"/>
        </w:rPr>
      </w:pPr>
      <w:r w:rsidRPr="00511012">
        <w:rPr>
          <w:rFonts w:ascii="Times New Roman" w:hAnsi="Times New Roman" w:cs="Times New Roman"/>
          <w:b/>
          <w:sz w:val="24"/>
          <w:szCs w:val="24"/>
        </w:rPr>
        <w:t>Задание 7 “Письмо”</w:t>
      </w:r>
    </w:p>
    <w:p w:rsidR="00607401" w:rsidRPr="00EF5781" w:rsidRDefault="00607401" w:rsidP="00607401">
      <w:pPr>
        <w:tabs>
          <w:tab w:val="left" w:pos="1725"/>
          <w:tab w:val="right" w:pos="9355"/>
        </w:tabs>
        <w:spacing w:after="0" w:line="240" w:lineRule="auto"/>
        <w:rPr>
          <w:rFonts w:ascii="Times New Roman" w:hAnsi="Times New Roman" w:cs="Times New Roman"/>
          <w:sz w:val="24"/>
          <w:szCs w:val="24"/>
        </w:rPr>
      </w:pPr>
      <w:r w:rsidRPr="00EF57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401" w:rsidRPr="00EF5781" w:rsidRDefault="00607401" w:rsidP="00607401">
      <w:pPr>
        <w:spacing w:after="0" w:line="240" w:lineRule="auto"/>
        <w:jc w:val="center"/>
        <w:rPr>
          <w:rFonts w:ascii="Times New Roman" w:hAnsi="Times New Roman" w:cs="Times New Roman"/>
          <w:sz w:val="24"/>
          <w:szCs w:val="24"/>
        </w:rPr>
      </w:pPr>
    </w:p>
    <w:p w:rsidR="00607401" w:rsidRPr="00511012" w:rsidRDefault="00607401" w:rsidP="00511012">
      <w:pPr>
        <w:spacing w:after="0" w:line="240" w:lineRule="auto"/>
        <w:rPr>
          <w:rFonts w:ascii="Times New Roman" w:hAnsi="Times New Roman" w:cs="Times New Roman"/>
          <w:b/>
          <w:sz w:val="24"/>
          <w:szCs w:val="24"/>
        </w:rPr>
      </w:pPr>
      <w:r w:rsidRPr="00511012">
        <w:rPr>
          <w:rFonts w:ascii="Times New Roman" w:hAnsi="Times New Roman" w:cs="Times New Roman"/>
          <w:b/>
          <w:sz w:val="24"/>
          <w:szCs w:val="24"/>
        </w:rPr>
        <w:t>Задание 8</w:t>
      </w:r>
      <w:r w:rsidR="00511012" w:rsidRPr="00511012">
        <w:rPr>
          <w:rFonts w:ascii="Times New Roman" w:hAnsi="Times New Roman" w:cs="Times New Roman"/>
          <w:b/>
          <w:sz w:val="24"/>
          <w:szCs w:val="24"/>
        </w:rPr>
        <w:t>.</w:t>
      </w:r>
      <w:r w:rsidRPr="00511012">
        <w:rPr>
          <w:rFonts w:ascii="Times New Roman" w:hAnsi="Times New Roman" w:cs="Times New Roman"/>
          <w:b/>
          <w:sz w:val="24"/>
          <w:szCs w:val="24"/>
        </w:rPr>
        <w:t xml:space="preserve"> Самооценка</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 xml:space="preserve">Самыми трудными заданиями для меня были № (укажи номера заданий) – </w:t>
      </w:r>
      <w:r w:rsidR="00511012">
        <w:rPr>
          <w:rFonts w:ascii="Times New Roman" w:hAnsi="Times New Roman" w:cs="Times New Roman"/>
          <w:sz w:val="24"/>
          <w:szCs w:val="24"/>
        </w:rPr>
        <w:t>_____________</w:t>
      </w:r>
    </w:p>
    <w:p w:rsidR="00607401" w:rsidRPr="00EF5781" w:rsidRDefault="00607401" w:rsidP="00607401">
      <w:pPr>
        <w:spacing w:after="0" w:line="240" w:lineRule="auto"/>
        <w:rPr>
          <w:rFonts w:ascii="Times New Roman" w:hAnsi="Times New Roman" w:cs="Times New Roman"/>
          <w:sz w:val="24"/>
          <w:szCs w:val="24"/>
        </w:rPr>
      </w:pP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 xml:space="preserve">Самыми лёгкими заданиями для меня были № (укажи номера заданий) – </w:t>
      </w:r>
      <w:r w:rsidR="00511012">
        <w:rPr>
          <w:rFonts w:ascii="Times New Roman" w:hAnsi="Times New Roman" w:cs="Times New Roman"/>
          <w:sz w:val="24"/>
          <w:szCs w:val="24"/>
        </w:rPr>
        <w:t>______________</w:t>
      </w:r>
    </w:p>
    <w:p w:rsidR="00607401" w:rsidRPr="00EF5781" w:rsidRDefault="00607401" w:rsidP="00607401">
      <w:pPr>
        <w:spacing w:after="0" w:line="240" w:lineRule="auto"/>
        <w:jc w:val="center"/>
        <w:rPr>
          <w:rFonts w:ascii="Times New Roman" w:hAnsi="Times New Roman" w:cs="Times New Roman"/>
          <w:sz w:val="24"/>
          <w:szCs w:val="24"/>
        </w:rPr>
      </w:pPr>
    </w:p>
    <w:p w:rsidR="00607401" w:rsidRPr="00511012" w:rsidRDefault="00607401" w:rsidP="00511012">
      <w:pPr>
        <w:pStyle w:val="a3"/>
        <w:numPr>
          <w:ilvl w:val="0"/>
          <w:numId w:val="21"/>
        </w:numPr>
        <w:spacing w:after="0" w:line="240" w:lineRule="auto"/>
        <w:jc w:val="center"/>
        <w:rPr>
          <w:rFonts w:ascii="Times New Roman" w:hAnsi="Times New Roman" w:cs="Times New Roman"/>
          <w:b/>
          <w:sz w:val="24"/>
          <w:szCs w:val="24"/>
          <w:lang w:val="en-US"/>
        </w:rPr>
      </w:pPr>
      <w:r w:rsidRPr="00511012">
        <w:rPr>
          <w:rFonts w:ascii="Times New Roman" w:hAnsi="Times New Roman" w:cs="Times New Roman"/>
          <w:b/>
          <w:sz w:val="24"/>
          <w:szCs w:val="24"/>
        </w:rPr>
        <w:t>Ключи и критерии оценивания</w:t>
      </w:r>
    </w:p>
    <w:p w:rsidR="00607401" w:rsidRPr="00EF5781" w:rsidRDefault="00607401" w:rsidP="00607401">
      <w:pPr>
        <w:spacing w:after="0" w:line="240" w:lineRule="auto"/>
        <w:jc w:val="cente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423"/>
        <w:gridCol w:w="1125"/>
      </w:tblGrid>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eastAsia="Times New Roman" w:hAnsi="Times New Roman" w:cs="Times New Roman"/>
                <w:sz w:val="24"/>
                <w:szCs w:val="24"/>
              </w:rPr>
              <w:t>№</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Ответ</w:t>
            </w:r>
          </w:p>
        </w:tc>
        <w:tc>
          <w:tcPr>
            <w:tcW w:w="1134" w:type="dxa"/>
          </w:tcPr>
          <w:p w:rsidR="00607401" w:rsidRPr="00EF5781" w:rsidRDefault="00607401" w:rsidP="00607401">
            <w:pPr>
              <w:tabs>
                <w:tab w:val="left" w:pos="0"/>
                <w:tab w:val="left" w:pos="390"/>
              </w:tabs>
              <w:spacing w:after="0" w:line="240" w:lineRule="auto"/>
              <w:ind w:left="-108"/>
              <w:jc w:val="both"/>
              <w:rPr>
                <w:rFonts w:ascii="Times New Roman" w:hAnsi="Times New Roman" w:cs="Times New Roman"/>
                <w:sz w:val="24"/>
                <w:szCs w:val="24"/>
              </w:rPr>
            </w:pPr>
            <w:r w:rsidRPr="00EF5781">
              <w:rPr>
                <w:rFonts w:ascii="Times New Roman" w:hAnsi="Times New Roman" w:cs="Times New Roman"/>
                <w:sz w:val="24"/>
                <w:szCs w:val="24"/>
              </w:rPr>
              <w:tab/>
              <w:t>Балл</w:t>
            </w:r>
          </w:p>
        </w:tc>
      </w:tr>
      <w:tr w:rsidR="00607401" w:rsidRPr="00EF5781" w:rsidTr="00607401">
        <w:tc>
          <w:tcPr>
            <w:tcW w:w="1809" w:type="dxa"/>
          </w:tcPr>
          <w:p w:rsidR="00607401" w:rsidRPr="00A62DF2" w:rsidRDefault="00607401" w:rsidP="00607401">
            <w:pPr>
              <w:spacing w:after="0" w:line="240" w:lineRule="auto"/>
              <w:rPr>
                <w:rFonts w:ascii="Times New Roman" w:hAnsi="Times New Roman" w:cs="Times New Roman"/>
                <w:b/>
                <w:sz w:val="24"/>
                <w:szCs w:val="24"/>
                <w:lang w:val="en-US"/>
              </w:rPr>
            </w:pPr>
            <w:r w:rsidRPr="00A62DF2">
              <w:rPr>
                <w:rFonts w:ascii="Times New Roman" w:hAnsi="Times New Roman" w:cs="Times New Roman"/>
                <w:b/>
                <w:sz w:val="24"/>
                <w:szCs w:val="24"/>
                <w:lang w:val="en-US"/>
              </w:rPr>
              <w:t xml:space="preserve">1 – 1 </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False</w:t>
            </w: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rPr>
              <w:t>2</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lang w:val="en-US"/>
              </w:rPr>
              <w:t>Not Stated</w:t>
            </w: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rPr>
              <w:t>3</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lang w:val="en-US"/>
              </w:rPr>
              <w:t>True</w:t>
            </w: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rPr>
              <w:t>4</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False</w:t>
            </w: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rPr>
              <w:t>5</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lang w:val="en-US"/>
              </w:rPr>
              <w:t>False</w:t>
            </w:r>
          </w:p>
        </w:tc>
        <w:tc>
          <w:tcPr>
            <w:tcW w:w="1134" w:type="dxa"/>
          </w:tcPr>
          <w:p w:rsidR="00607401" w:rsidRPr="00EF5781" w:rsidRDefault="00607401" w:rsidP="00607401">
            <w:pPr>
              <w:tabs>
                <w:tab w:val="left" w:pos="570"/>
              </w:tabs>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rPr>
              <w:t>6</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lang w:val="en-US"/>
              </w:rPr>
              <w:t>True</w:t>
            </w: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A62DF2" w:rsidRDefault="00607401" w:rsidP="00607401">
            <w:pPr>
              <w:spacing w:after="0" w:line="240" w:lineRule="auto"/>
              <w:rPr>
                <w:rFonts w:ascii="Times New Roman" w:hAnsi="Times New Roman" w:cs="Times New Roman"/>
                <w:b/>
                <w:sz w:val="24"/>
                <w:szCs w:val="24"/>
                <w:lang w:val="en-US"/>
              </w:rPr>
            </w:pPr>
            <w:r w:rsidRPr="00A62DF2">
              <w:rPr>
                <w:rFonts w:ascii="Times New Roman" w:hAnsi="Times New Roman" w:cs="Times New Roman"/>
                <w:b/>
                <w:sz w:val="24"/>
                <w:szCs w:val="24"/>
                <w:lang w:val="en-US"/>
              </w:rPr>
              <w:t xml:space="preserve">2 – 1 </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The text is about kiwi.</w:t>
            </w: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2</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I can see kiwi in some parts of New Zealand.</w:t>
            </w: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3</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The main food of kiwi is worms.</w:t>
            </w:r>
          </w:p>
        </w:tc>
        <w:tc>
          <w:tcPr>
            <w:tcW w:w="1134" w:type="dxa"/>
          </w:tcPr>
          <w:p w:rsidR="00607401" w:rsidRPr="00EF5781" w:rsidRDefault="00607401" w:rsidP="00607401">
            <w:pPr>
              <w:tabs>
                <w:tab w:val="left" w:pos="930"/>
              </w:tabs>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4</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lang w:val="en-US"/>
              </w:rPr>
              <w:t>Kiwi lays one egg.</w:t>
            </w: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5</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 xml:space="preserve">No, I </w:t>
            </w:r>
            <w:proofErr w:type="gramStart"/>
            <w:r w:rsidRPr="00EF5781">
              <w:rPr>
                <w:rFonts w:ascii="Times New Roman" w:hAnsi="Times New Roman" w:cs="Times New Roman"/>
                <w:sz w:val="24"/>
                <w:szCs w:val="24"/>
                <w:lang w:val="en-US"/>
              </w:rPr>
              <w:t>haven’t</w:t>
            </w:r>
            <w:proofErr w:type="gramEnd"/>
            <w:r w:rsidRPr="00EF5781">
              <w:rPr>
                <w:rFonts w:ascii="Times New Roman" w:hAnsi="Times New Roman" w:cs="Times New Roman"/>
                <w:sz w:val="24"/>
                <w:szCs w:val="24"/>
                <w:lang w:val="en-US"/>
              </w:rPr>
              <w:t>. I have never seen such a bird.</w:t>
            </w:r>
          </w:p>
        </w:tc>
        <w:tc>
          <w:tcPr>
            <w:tcW w:w="1134"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rPr>
            </w:pPr>
            <w:r w:rsidRPr="00A62DF2">
              <w:rPr>
                <w:rFonts w:ascii="Times New Roman" w:hAnsi="Times New Roman" w:cs="Times New Roman"/>
                <w:b/>
                <w:sz w:val="24"/>
                <w:szCs w:val="24"/>
                <w:lang w:val="en-US"/>
              </w:rPr>
              <w:t xml:space="preserve">3 </w:t>
            </w:r>
            <w:r w:rsidRPr="00EF5781">
              <w:rPr>
                <w:rFonts w:ascii="Times New Roman" w:hAnsi="Times New Roman" w:cs="Times New Roman"/>
                <w:sz w:val="24"/>
                <w:szCs w:val="24"/>
                <w:lang w:val="en-US"/>
              </w:rPr>
              <w:t xml:space="preserve">– </w:t>
            </w:r>
            <w:r w:rsidRPr="00EF5781">
              <w:rPr>
                <w:rFonts w:ascii="Times New Roman" w:hAnsi="Times New Roman" w:cs="Times New Roman"/>
                <w:sz w:val="24"/>
                <w:szCs w:val="24"/>
              </w:rPr>
              <w:t>Хороший</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good – better – the best</w:t>
            </w:r>
          </w:p>
        </w:tc>
        <w:tc>
          <w:tcPr>
            <w:tcW w:w="1134"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Большой</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large – larger – the largest</w:t>
            </w:r>
          </w:p>
        </w:tc>
        <w:tc>
          <w:tcPr>
            <w:tcW w:w="1134"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Темный</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 xml:space="preserve">dark – darker – the darkest </w:t>
            </w:r>
          </w:p>
        </w:tc>
        <w:tc>
          <w:tcPr>
            <w:tcW w:w="1134"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A62DF2" w:rsidRDefault="00607401" w:rsidP="00607401">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A62DF2">
              <w:rPr>
                <w:rFonts w:ascii="Times New Roman" w:hAnsi="Times New Roman" w:cs="Times New Roman"/>
                <w:b/>
                <w:sz w:val="24"/>
                <w:szCs w:val="24"/>
                <w:lang w:val="en-US"/>
              </w:rPr>
              <w:t>4 – 1</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Лишь немного больше двух килограммов</w:t>
            </w:r>
          </w:p>
        </w:tc>
        <w:tc>
          <w:tcPr>
            <w:tcW w:w="1134" w:type="dxa"/>
          </w:tcPr>
          <w:p w:rsidR="00607401" w:rsidRPr="00EF5781" w:rsidRDefault="00607401" w:rsidP="00607401">
            <w:pPr>
              <w:tabs>
                <w:tab w:val="left" w:pos="855"/>
              </w:tabs>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lastRenderedPageBreak/>
              <w:t>2</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Около одной пятой её собственного веса</w:t>
            </w:r>
          </w:p>
        </w:tc>
        <w:tc>
          <w:tcPr>
            <w:tcW w:w="1134"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3</w:t>
            </w:r>
          </w:p>
        </w:tc>
        <w:tc>
          <w:tcPr>
            <w:tcW w:w="6521"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К тому времени, как птенец появляется, самец киви обычно теряет одну треть своего обычного веса</w:t>
            </w:r>
            <w:r>
              <w:rPr>
                <w:rFonts w:ascii="Times New Roman" w:hAnsi="Times New Roman" w:cs="Times New Roman"/>
                <w:sz w:val="24"/>
                <w:szCs w:val="24"/>
              </w:rPr>
              <w:t>.</w:t>
            </w:r>
          </w:p>
        </w:tc>
        <w:tc>
          <w:tcPr>
            <w:tcW w:w="1134" w:type="dxa"/>
          </w:tcPr>
          <w:p w:rsidR="00607401" w:rsidRPr="00EF5781" w:rsidRDefault="00607401" w:rsidP="00607401">
            <w:pPr>
              <w:tabs>
                <w:tab w:val="left" w:pos="930"/>
              </w:tabs>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4</w:t>
            </w:r>
          </w:p>
        </w:tc>
        <w:tc>
          <w:tcPr>
            <w:tcW w:w="6521" w:type="dxa"/>
          </w:tcPr>
          <w:p w:rsidR="00607401" w:rsidRPr="00EF5781" w:rsidRDefault="00607401" w:rsidP="00607401">
            <w:pPr>
              <w:spacing w:after="0" w:line="240" w:lineRule="auto"/>
              <w:rPr>
                <w:rFonts w:ascii="Times New Roman" w:hAnsi="Times New Roman" w:cs="Times New Roman"/>
                <w:sz w:val="24"/>
                <w:szCs w:val="24"/>
              </w:rPr>
            </w:pPr>
            <w:proofErr w:type="spellStart"/>
            <w:r w:rsidRPr="00EF5781">
              <w:rPr>
                <w:rFonts w:ascii="Times New Roman" w:hAnsi="Times New Roman" w:cs="Times New Roman"/>
                <w:sz w:val="24"/>
                <w:szCs w:val="24"/>
              </w:rPr>
              <w:t>Англо</w:t>
            </w:r>
            <w:proofErr w:type="spellEnd"/>
            <w:r w:rsidRPr="00EF5781">
              <w:rPr>
                <w:rFonts w:ascii="Times New Roman" w:hAnsi="Times New Roman" w:cs="Times New Roman"/>
                <w:sz w:val="24"/>
                <w:szCs w:val="24"/>
              </w:rPr>
              <w:t xml:space="preserve"> – говорящие страны</w:t>
            </w:r>
          </w:p>
        </w:tc>
        <w:tc>
          <w:tcPr>
            <w:tcW w:w="1134" w:type="dxa"/>
          </w:tcPr>
          <w:p w:rsidR="00607401" w:rsidRPr="00EF5781" w:rsidRDefault="00607401" w:rsidP="00607401">
            <w:pPr>
              <w:tabs>
                <w:tab w:val="left" w:pos="1005"/>
              </w:tabs>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c>
          <w:tcPr>
            <w:tcW w:w="1809" w:type="dxa"/>
          </w:tcPr>
          <w:p w:rsidR="00607401" w:rsidRPr="00A62DF2" w:rsidRDefault="00607401" w:rsidP="00607401">
            <w:pPr>
              <w:spacing w:after="0" w:line="240" w:lineRule="auto"/>
              <w:rPr>
                <w:rFonts w:ascii="Times New Roman" w:hAnsi="Times New Roman" w:cs="Times New Roman"/>
                <w:b/>
                <w:sz w:val="24"/>
                <w:szCs w:val="24"/>
              </w:rPr>
            </w:pPr>
            <w:r w:rsidRPr="00A62DF2">
              <w:rPr>
                <w:rFonts w:ascii="Times New Roman" w:hAnsi="Times New Roman" w:cs="Times New Roman"/>
                <w:b/>
                <w:sz w:val="24"/>
                <w:szCs w:val="24"/>
                <w:lang w:val="en-US"/>
              </w:rPr>
              <w:t xml:space="preserve">5 – </w:t>
            </w:r>
            <w:r w:rsidRPr="00A62DF2">
              <w:rPr>
                <w:rFonts w:ascii="Times New Roman" w:hAnsi="Times New Roman" w:cs="Times New Roman"/>
                <w:b/>
                <w:sz w:val="24"/>
                <w:szCs w:val="24"/>
              </w:rPr>
              <w:t>1</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 xml:space="preserve">… </w:t>
            </w:r>
            <w:proofErr w:type="gramStart"/>
            <w:r w:rsidRPr="00EF5781">
              <w:rPr>
                <w:rFonts w:ascii="Times New Roman" w:hAnsi="Times New Roman" w:cs="Times New Roman"/>
                <w:sz w:val="24"/>
                <w:szCs w:val="24"/>
                <w:lang w:val="en-US"/>
              </w:rPr>
              <w:t>father</w:t>
            </w:r>
            <w:proofErr w:type="gramEnd"/>
            <w:r w:rsidRPr="00EF5781">
              <w:rPr>
                <w:rFonts w:ascii="Times New Roman" w:hAnsi="Times New Roman" w:cs="Times New Roman"/>
                <w:sz w:val="24"/>
                <w:szCs w:val="24"/>
                <w:lang w:val="en-US"/>
              </w:rPr>
              <w:t xml:space="preserve"> kiwi has usually lost one – third of his normal weight.</w:t>
            </w:r>
          </w:p>
        </w:tc>
        <w:tc>
          <w:tcPr>
            <w:tcW w:w="1134"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blPrEx>
          <w:tblLook w:val="0000" w:firstRow="0" w:lastRow="0" w:firstColumn="0" w:lastColumn="0" w:noHBand="0" w:noVBand="0"/>
        </w:tblPrEx>
        <w:trPr>
          <w:trHeight w:val="247"/>
        </w:trPr>
        <w:tc>
          <w:tcPr>
            <w:tcW w:w="1809" w:type="dxa"/>
          </w:tcPr>
          <w:p w:rsidR="00607401" w:rsidRPr="00A62DF2" w:rsidRDefault="00607401" w:rsidP="00607401">
            <w:pPr>
              <w:spacing w:after="0" w:line="240" w:lineRule="auto"/>
              <w:rPr>
                <w:rFonts w:ascii="Times New Roman" w:hAnsi="Times New Roman" w:cs="Times New Roman"/>
                <w:b/>
                <w:sz w:val="24"/>
                <w:szCs w:val="24"/>
                <w:lang w:val="en-US"/>
              </w:rPr>
            </w:pPr>
            <w:r w:rsidRPr="00A62DF2">
              <w:rPr>
                <w:rFonts w:ascii="Times New Roman" w:hAnsi="Times New Roman" w:cs="Times New Roman"/>
                <w:b/>
                <w:sz w:val="24"/>
                <w:szCs w:val="24"/>
                <w:lang w:val="en-US"/>
              </w:rPr>
              <w:t>6 –  1</w:t>
            </w:r>
          </w:p>
        </w:tc>
        <w:tc>
          <w:tcPr>
            <w:tcW w:w="6521"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lives</w:t>
            </w:r>
          </w:p>
        </w:tc>
        <w:tc>
          <w:tcPr>
            <w:tcW w:w="1134"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blPrEx>
          <w:tblLook w:val="0000" w:firstRow="0" w:lastRow="0" w:firstColumn="0" w:lastColumn="0" w:noHBand="0" w:noVBand="0"/>
        </w:tblPrEx>
        <w:trPr>
          <w:trHeight w:val="238"/>
        </w:trPr>
        <w:tc>
          <w:tcPr>
            <w:tcW w:w="1809" w:type="dxa"/>
          </w:tcPr>
          <w:p w:rsidR="00607401" w:rsidRPr="00EF5781" w:rsidRDefault="00607401" w:rsidP="00607401">
            <w:pPr>
              <w:spacing w:after="0" w:line="240" w:lineRule="auto"/>
              <w:rPr>
                <w:rFonts w:ascii="Times New Roman" w:hAnsi="Times New Roman" w:cs="Times New Roman"/>
                <w:iCs/>
                <w:sz w:val="24"/>
                <w:szCs w:val="24"/>
                <w:lang w:val="en-US"/>
              </w:rPr>
            </w:pPr>
            <w:r w:rsidRPr="00EF5781">
              <w:rPr>
                <w:rFonts w:ascii="Times New Roman" w:hAnsi="Times New Roman" w:cs="Times New Roman"/>
                <w:iCs/>
                <w:sz w:val="24"/>
                <w:szCs w:val="24"/>
                <w:lang w:val="en-US"/>
              </w:rPr>
              <w:t>2</w:t>
            </w:r>
          </w:p>
        </w:tc>
        <w:tc>
          <w:tcPr>
            <w:tcW w:w="6521" w:type="dxa"/>
          </w:tcPr>
          <w:p w:rsidR="00607401" w:rsidRPr="00EF5781" w:rsidRDefault="00607401" w:rsidP="00607401">
            <w:pPr>
              <w:spacing w:after="0" w:line="240" w:lineRule="auto"/>
              <w:rPr>
                <w:rFonts w:ascii="Times New Roman" w:hAnsi="Times New Roman" w:cs="Times New Roman"/>
                <w:iCs/>
                <w:sz w:val="24"/>
                <w:szCs w:val="24"/>
                <w:lang w:val="en-US"/>
              </w:rPr>
            </w:pPr>
            <w:r w:rsidRPr="00EF5781">
              <w:rPr>
                <w:rFonts w:ascii="Times New Roman" w:hAnsi="Times New Roman" w:cs="Times New Roman"/>
                <w:iCs/>
                <w:sz w:val="24"/>
                <w:szCs w:val="24"/>
                <w:lang w:val="en-US"/>
              </w:rPr>
              <w:t>weighs</w:t>
            </w:r>
          </w:p>
        </w:tc>
        <w:tc>
          <w:tcPr>
            <w:tcW w:w="1134" w:type="dxa"/>
          </w:tcPr>
          <w:p w:rsidR="00607401" w:rsidRPr="00EF5781" w:rsidRDefault="00607401" w:rsidP="00607401">
            <w:pPr>
              <w:spacing w:after="0" w:line="240" w:lineRule="auto"/>
              <w:rPr>
                <w:rFonts w:ascii="Times New Roman" w:hAnsi="Times New Roman" w:cs="Times New Roman"/>
                <w:iCs/>
                <w:sz w:val="24"/>
                <w:szCs w:val="24"/>
                <w:lang w:val="en-US"/>
              </w:rPr>
            </w:pPr>
            <w:r w:rsidRPr="00EF5781">
              <w:rPr>
                <w:rFonts w:ascii="Times New Roman" w:hAnsi="Times New Roman" w:cs="Times New Roman"/>
                <w:iCs/>
                <w:sz w:val="24"/>
                <w:szCs w:val="24"/>
                <w:lang w:val="en-US"/>
              </w:rPr>
              <w:t>1</w:t>
            </w:r>
          </w:p>
        </w:tc>
      </w:tr>
      <w:tr w:rsidR="00607401" w:rsidRPr="00EF5781" w:rsidTr="00607401">
        <w:tblPrEx>
          <w:tblLook w:val="0000" w:firstRow="0" w:lastRow="0" w:firstColumn="0" w:lastColumn="0" w:noHBand="0" w:noVBand="0"/>
        </w:tblPrEx>
        <w:trPr>
          <w:trHeight w:val="241"/>
        </w:trPr>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3</w:t>
            </w:r>
          </w:p>
        </w:tc>
        <w:tc>
          <w:tcPr>
            <w:tcW w:w="6521" w:type="dxa"/>
          </w:tcPr>
          <w:p w:rsidR="00607401" w:rsidRPr="00EF5781" w:rsidRDefault="00607401" w:rsidP="00607401">
            <w:pPr>
              <w:spacing w:after="0" w:line="240" w:lineRule="auto"/>
              <w:ind w:left="108"/>
              <w:rPr>
                <w:rFonts w:ascii="Times New Roman" w:hAnsi="Times New Roman" w:cs="Times New Roman"/>
                <w:sz w:val="24"/>
                <w:szCs w:val="24"/>
                <w:lang w:val="en-US"/>
              </w:rPr>
            </w:pPr>
            <w:r w:rsidRPr="00EF5781">
              <w:rPr>
                <w:rFonts w:ascii="Times New Roman" w:hAnsi="Times New Roman" w:cs="Times New Roman"/>
                <w:sz w:val="24"/>
                <w:szCs w:val="24"/>
                <w:lang w:val="en-US"/>
              </w:rPr>
              <w:t>loses</w:t>
            </w:r>
          </w:p>
        </w:tc>
        <w:tc>
          <w:tcPr>
            <w:tcW w:w="1134"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blPrEx>
          <w:tblLook w:val="0000" w:firstRow="0" w:lastRow="0" w:firstColumn="0" w:lastColumn="0" w:noHBand="0" w:noVBand="0"/>
        </w:tblPrEx>
        <w:trPr>
          <w:trHeight w:val="246"/>
        </w:trPr>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4</w:t>
            </w:r>
          </w:p>
        </w:tc>
        <w:tc>
          <w:tcPr>
            <w:tcW w:w="6521" w:type="dxa"/>
          </w:tcPr>
          <w:p w:rsidR="00607401" w:rsidRPr="00EF5781" w:rsidRDefault="00607401" w:rsidP="00607401">
            <w:pPr>
              <w:spacing w:after="0" w:line="240" w:lineRule="auto"/>
              <w:ind w:left="108"/>
              <w:rPr>
                <w:rFonts w:ascii="Times New Roman" w:hAnsi="Times New Roman" w:cs="Times New Roman"/>
                <w:sz w:val="24"/>
                <w:szCs w:val="24"/>
                <w:lang w:val="en-US"/>
              </w:rPr>
            </w:pPr>
            <w:r w:rsidRPr="00EF5781">
              <w:rPr>
                <w:rFonts w:ascii="Times New Roman" w:hAnsi="Times New Roman" w:cs="Times New Roman"/>
                <w:sz w:val="24"/>
                <w:szCs w:val="24"/>
                <w:lang w:val="en-US"/>
              </w:rPr>
              <w:t>takes</w:t>
            </w:r>
          </w:p>
        </w:tc>
        <w:tc>
          <w:tcPr>
            <w:tcW w:w="1134" w:type="dxa"/>
          </w:tcPr>
          <w:p w:rsidR="00607401" w:rsidRPr="00EF5781" w:rsidRDefault="00607401" w:rsidP="00607401">
            <w:pPr>
              <w:spacing w:after="0" w:line="240" w:lineRule="auto"/>
              <w:ind w:left="34"/>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blPrEx>
          <w:tblLook w:val="0000" w:firstRow="0" w:lastRow="0" w:firstColumn="0" w:lastColumn="0" w:noHBand="0" w:noVBand="0"/>
        </w:tblPrEx>
        <w:trPr>
          <w:trHeight w:val="235"/>
        </w:trPr>
        <w:tc>
          <w:tcPr>
            <w:tcW w:w="1809" w:type="dxa"/>
          </w:tcPr>
          <w:p w:rsidR="00607401" w:rsidRPr="00EF5781" w:rsidRDefault="00607401" w:rsidP="00607401">
            <w:pPr>
              <w:spacing w:after="0" w:line="240" w:lineRule="auto"/>
              <w:rPr>
                <w:rFonts w:ascii="Times New Roman" w:hAnsi="Times New Roman" w:cs="Times New Roman"/>
                <w:sz w:val="24"/>
                <w:szCs w:val="24"/>
                <w:lang w:val="en-US"/>
              </w:rPr>
            </w:pPr>
            <w:r w:rsidRPr="00EF5781">
              <w:rPr>
                <w:rFonts w:ascii="Times New Roman" w:hAnsi="Times New Roman" w:cs="Times New Roman"/>
                <w:sz w:val="24"/>
                <w:szCs w:val="24"/>
                <w:lang w:val="en-US"/>
              </w:rPr>
              <w:t>5</w:t>
            </w:r>
          </w:p>
        </w:tc>
        <w:tc>
          <w:tcPr>
            <w:tcW w:w="6521" w:type="dxa"/>
          </w:tcPr>
          <w:p w:rsidR="00607401" w:rsidRPr="00EF5781" w:rsidRDefault="00607401" w:rsidP="00607401">
            <w:pPr>
              <w:spacing w:after="0" w:line="240" w:lineRule="auto"/>
              <w:ind w:left="108"/>
              <w:rPr>
                <w:rFonts w:ascii="Times New Roman" w:hAnsi="Times New Roman" w:cs="Times New Roman"/>
                <w:sz w:val="24"/>
                <w:szCs w:val="24"/>
                <w:lang w:val="en-US"/>
              </w:rPr>
            </w:pPr>
            <w:proofErr w:type="gramStart"/>
            <w:r w:rsidRPr="00EF5781">
              <w:rPr>
                <w:rFonts w:ascii="Times New Roman" w:hAnsi="Times New Roman" w:cs="Times New Roman"/>
                <w:sz w:val="24"/>
                <w:szCs w:val="24"/>
                <w:lang w:val="en-US"/>
              </w:rPr>
              <w:t>is</w:t>
            </w:r>
            <w:proofErr w:type="gramEnd"/>
            <w:r w:rsidRPr="00EF5781">
              <w:rPr>
                <w:rFonts w:ascii="Times New Roman" w:hAnsi="Times New Roman" w:cs="Times New Roman"/>
                <w:sz w:val="24"/>
                <w:szCs w:val="24"/>
                <w:lang w:val="en-US"/>
              </w:rPr>
              <w:t>, has, lays,….</w:t>
            </w:r>
          </w:p>
        </w:tc>
        <w:tc>
          <w:tcPr>
            <w:tcW w:w="1134" w:type="dxa"/>
          </w:tcPr>
          <w:p w:rsidR="00607401" w:rsidRPr="00EF5781" w:rsidRDefault="00607401" w:rsidP="00607401">
            <w:pPr>
              <w:spacing w:after="0" w:line="240" w:lineRule="auto"/>
              <w:ind w:left="34"/>
              <w:rPr>
                <w:rFonts w:ascii="Times New Roman" w:hAnsi="Times New Roman" w:cs="Times New Roman"/>
                <w:sz w:val="24"/>
                <w:szCs w:val="24"/>
                <w:lang w:val="en-US"/>
              </w:rPr>
            </w:pPr>
            <w:r w:rsidRPr="00EF5781">
              <w:rPr>
                <w:rFonts w:ascii="Times New Roman" w:hAnsi="Times New Roman" w:cs="Times New Roman"/>
                <w:sz w:val="24"/>
                <w:szCs w:val="24"/>
                <w:lang w:val="en-US"/>
              </w:rPr>
              <w:t>1</w:t>
            </w:r>
          </w:p>
        </w:tc>
      </w:tr>
      <w:tr w:rsidR="00607401" w:rsidRPr="00EF5781" w:rsidTr="00607401">
        <w:tblPrEx>
          <w:tblLook w:val="0000" w:firstRow="0" w:lastRow="0" w:firstColumn="0" w:lastColumn="0" w:noHBand="0" w:noVBand="0"/>
        </w:tblPrEx>
        <w:trPr>
          <w:trHeight w:val="345"/>
        </w:trPr>
        <w:tc>
          <w:tcPr>
            <w:tcW w:w="1809" w:type="dxa"/>
          </w:tcPr>
          <w:p w:rsidR="00607401" w:rsidRPr="00EF5781" w:rsidRDefault="00607401" w:rsidP="00607401">
            <w:pPr>
              <w:spacing w:after="0" w:line="240" w:lineRule="auto"/>
              <w:rPr>
                <w:rFonts w:ascii="Times New Roman" w:hAnsi="Times New Roman" w:cs="Times New Roman"/>
                <w:color w:val="FF0000"/>
                <w:sz w:val="24"/>
                <w:szCs w:val="24"/>
                <w:lang w:val="en-US"/>
              </w:rPr>
            </w:pPr>
            <w:r w:rsidRPr="00A62DF2">
              <w:rPr>
                <w:rFonts w:ascii="Times New Roman" w:hAnsi="Times New Roman" w:cs="Times New Roman"/>
                <w:b/>
                <w:sz w:val="24"/>
                <w:szCs w:val="24"/>
                <w:lang w:val="en-US"/>
              </w:rPr>
              <w:t>7</w:t>
            </w:r>
          </w:p>
        </w:tc>
        <w:tc>
          <w:tcPr>
            <w:tcW w:w="6521" w:type="dxa"/>
          </w:tcPr>
          <w:p w:rsidR="00607401" w:rsidRPr="00EF5781" w:rsidRDefault="00607401" w:rsidP="00607401">
            <w:pPr>
              <w:spacing w:after="0" w:line="240" w:lineRule="auto"/>
              <w:rPr>
                <w:rFonts w:ascii="Times New Roman" w:hAnsi="Times New Roman" w:cs="Times New Roman"/>
                <w:color w:val="FF0000"/>
                <w:sz w:val="24"/>
                <w:szCs w:val="24"/>
                <w:lang w:val="en-US"/>
              </w:rPr>
            </w:pPr>
          </w:p>
        </w:tc>
        <w:tc>
          <w:tcPr>
            <w:tcW w:w="1134" w:type="dxa"/>
          </w:tcPr>
          <w:p w:rsidR="00607401" w:rsidRPr="00EF5781" w:rsidRDefault="00607401" w:rsidP="00607401">
            <w:pPr>
              <w:spacing w:after="0" w:line="240" w:lineRule="auto"/>
              <w:rPr>
                <w:rFonts w:ascii="Times New Roman" w:hAnsi="Times New Roman" w:cs="Times New Roman"/>
                <w:color w:val="FF0000"/>
                <w:sz w:val="24"/>
                <w:szCs w:val="24"/>
                <w:lang w:val="en-US"/>
              </w:rPr>
            </w:pPr>
            <w:r w:rsidRPr="00EF5781">
              <w:rPr>
                <w:rFonts w:ascii="Times New Roman" w:hAnsi="Times New Roman" w:cs="Times New Roman"/>
                <w:sz w:val="24"/>
                <w:szCs w:val="24"/>
              </w:rPr>
              <w:t>6</w:t>
            </w:r>
          </w:p>
        </w:tc>
      </w:tr>
      <w:tr w:rsidR="00607401" w:rsidRPr="00EF5781" w:rsidTr="00607401">
        <w:tblPrEx>
          <w:tblLook w:val="0000" w:firstRow="0" w:lastRow="0" w:firstColumn="0" w:lastColumn="0" w:noHBand="0" w:noVBand="0"/>
        </w:tblPrEx>
        <w:trPr>
          <w:trHeight w:val="301"/>
        </w:trPr>
        <w:tc>
          <w:tcPr>
            <w:tcW w:w="1809" w:type="dxa"/>
          </w:tcPr>
          <w:p w:rsidR="00607401" w:rsidRPr="00A62DF2" w:rsidRDefault="00607401" w:rsidP="00607401">
            <w:pPr>
              <w:spacing w:after="0" w:line="240" w:lineRule="auto"/>
              <w:rPr>
                <w:rFonts w:ascii="Times New Roman" w:hAnsi="Times New Roman" w:cs="Times New Roman"/>
                <w:b/>
                <w:sz w:val="24"/>
                <w:szCs w:val="24"/>
                <w:lang w:val="en-US"/>
              </w:rPr>
            </w:pPr>
            <w:r w:rsidRPr="00EF5781">
              <w:rPr>
                <w:rFonts w:ascii="Times New Roman" w:hAnsi="Times New Roman" w:cs="Times New Roman"/>
                <w:iCs/>
                <w:sz w:val="24"/>
                <w:szCs w:val="24"/>
              </w:rPr>
              <w:t>Всего</w:t>
            </w:r>
          </w:p>
        </w:tc>
        <w:tc>
          <w:tcPr>
            <w:tcW w:w="6521" w:type="dxa"/>
          </w:tcPr>
          <w:p w:rsidR="00607401" w:rsidRPr="00EF5781" w:rsidRDefault="00607401" w:rsidP="00607401">
            <w:pPr>
              <w:spacing w:after="0" w:line="240" w:lineRule="auto"/>
              <w:rPr>
                <w:rFonts w:ascii="Times New Roman" w:hAnsi="Times New Roman" w:cs="Times New Roman"/>
                <w:color w:val="FF0000"/>
                <w:sz w:val="24"/>
                <w:szCs w:val="24"/>
                <w:lang w:val="en-US"/>
              </w:rPr>
            </w:pPr>
          </w:p>
        </w:tc>
        <w:tc>
          <w:tcPr>
            <w:tcW w:w="1134" w:type="dxa"/>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iCs/>
                <w:sz w:val="24"/>
                <w:szCs w:val="24"/>
              </w:rPr>
              <w:t>30</w:t>
            </w:r>
          </w:p>
        </w:tc>
      </w:tr>
    </w:tbl>
    <w:p w:rsidR="00607401" w:rsidRPr="00EF5781" w:rsidRDefault="00607401" w:rsidP="00607401">
      <w:pPr>
        <w:spacing w:after="0" w:line="240" w:lineRule="auto"/>
        <w:jc w:val="center"/>
        <w:rPr>
          <w:rFonts w:ascii="Times New Roman" w:hAnsi="Times New Roman" w:cs="Times New Roman"/>
          <w:sz w:val="24"/>
          <w:szCs w:val="24"/>
        </w:rPr>
      </w:pPr>
    </w:p>
    <w:p w:rsidR="00607401" w:rsidRDefault="00607401" w:rsidP="00511012">
      <w:pPr>
        <w:spacing w:after="0" w:line="240" w:lineRule="auto"/>
        <w:jc w:val="center"/>
        <w:rPr>
          <w:rFonts w:ascii="Times New Roman" w:hAnsi="Times New Roman" w:cs="Times New Roman"/>
          <w:iCs/>
          <w:sz w:val="24"/>
          <w:szCs w:val="24"/>
        </w:rPr>
      </w:pPr>
      <w:r w:rsidRPr="00EF5781">
        <w:rPr>
          <w:rFonts w:ascii="Times New Roman" w:hAnsi="Times New Roman" w:cs="Times New Roman"/>
          <w:iCs/>
          <w:sz w:val="24"/>
          <w:szCs w:val="24"/>
        </w:rPr>
        <w:t xml:space="preserve">Критерии оценивания </w:t>
      </w:r>
      <w:r w:rsidR="00511012">
        <w:rPr>
          <w:rFonts w:ascii="Times New Roman" w:hAnsi="Times New Roman" w:cs="Times New Roman"/>
          <w:iCs/>
          <w:sz w:val="24"/>
          <w:szCs w:val="24"/>
        </w:rPr>
        <w:t>письменного высказывания</w:t>
      </w:r>
      <w:r w:rsidRPr="00EF5781">
        <w:rPr>
          <w:rFonts w:ascii="Times New Roman" w:hAnsi="Times New Roman" w:cs="Times New Roman"/>
          <w:iCs/>
          <w:sz w:val="24"/>
          <w:szCs w:val="24"/>
        </w:rPr>
        <w:t xml:space="preserve"> </w:t>
      </w:r>
    </w:p>
    <w:p w:rsidR="00607401" w:rsidRPr="00EF5781" w:rsidRDefault="00511012" w:rsidP="008508A2">
      <w:pPr>
        <w:spacing w:after="0" w:line="240" w:lineRule="auto"/>
        <w:ind w:right="480"/>
        <w:jc w:val="both"/>
        <w:rPr>
          <w:rFonts w:ascii="Times New Roman" w:hAnsi="Times New Roman" w:cs="Times New Roman"/>
          <w:sz w:val="24"/>
          <w:szCs w:val="24"/>
        </w:rPr>
      </w:pPr>
      <w:r w:rsidRPr="00EF5781">
        <w:rPr>
          <w:rFonts w:ascii="Times New Roman" w:hAnsi="Times New Roman" w:cs="Times New Roman"/>
          <w:sz w:val="24"/>
          <w:szCs w:val="24"/>
        </w:rPr>
        <w:t xml:space="preserve">При выставлении 0 баллов по критерию "Решение коммуникативной задачи", </w:t>
      </w:r>
      <w:r w:rsidR="00F53F8D">
        <w:rPr>
          <w:rFonts w:ascii="Times New Roman" w:hAnsi="Times New Roman" w:cs="Times New Roman"/>
          <w:sz w:val="24"/>
          <w:szCs w:val="24"/>
        </w:rPr>
        <w:t xml:space="preserve">задание </w:t>
      </w:r>
      <w:bookmarkStart w:id="0" w:name="_GoBack"/>
      <w:bookmarkEnd w:id="0"/>
      <w:r w:rsidR="00F53F8D">
        <w:rPr>
          <w:rFonts w:ascii="Times New Roman" w:hAnsi="Times New Roman" w:cs="Times New Roman"/>
          <w:sz w:val="24"/>
          <w:szCs w:val="24"/>
        </w:rPr>
        <w:t>оценивается в 0 баллов.</w:t>
      </w:r>
      <w:r w:rsidR="00607401" w:rsidRPr="00EF5781">
        <w:rPr>
          <w:rFonts w:ascii="Times New Roman" w:hAnsi="Times New Roman" w:cs="Times New Roman"/>
          <w:sz w:val="24"/>
          <w:szCs w:val="24"/>
        </w:rPr>
        <w:tab/>
      </w:r>
    </w:p>
    <w:tbl>
      <w:tblPr>
        <w:tblW w:w="9356" w:type="dxa"/>
        <w:tblInd w:w="-5" w:type="dxa"/>
        <w:tblLayout w:type="fixed"/>
        <w:tblLook w:val="0000" w:firstRow="0" w:lastRow="0" w:firstColumn="0" w:lastColumn="0" w:noHBand="0" w:noVBand="0"/>
      </w:tblPr>
      <w:tblGrid>
        <w:gridCol w:w="2127"/>
        <w:gridCol w:w="1672"/>
        <w:gridCol w:w="3402"/>
        <w:gridCol w:w="2155"/>
      </w:tblGrid>
      <w:tr w:rsidR="00607401" w:rsidRPr="00EF5781" w:rsidTr="00511012">
        <w:tc>
          <w:tcPr>
            <w:tcW w:w="2127" w:type="dxa"/>
            <w:vMerge w:val="restart"/>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ind w:right="480"/>
              <w:jc w:val="center"/>
              <w:rPr>
                <w:rFonts w:ascii="Times New Roman" w:hAnsi="Times New Roman" w:cs="Times New Roman"/>
                <w:sz w:val="24"/>
                <w:szCs w:val="24"/>
              </w:rPr>
            </w:pPr>
            <w:r w:rsidRPr="00EF5781">
              <w:rPr>
                <w:rFonts w:ascii="Times New Roman" w:hAnsi="Times New Roman" w:cs="Times New Roman"/>
                <w:sz w:val="24"/>
                <w:szCs w:val="24"/>
              </w:rPr>
              <w:t>Критерии (К)</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607401" w:rsidRPr="00EF5781" w:rsidRDefault="00607401" w:rsidP="00607401">
            <w:pPr>
              <w:spacing w:after="0" w:line="240" w:lineRule="auto"/>
              <w:ind w:right="480"/>
              <w:jc w:val="center"/>
              <w:rPr>
                <w:rFonts w:ascii="Times New Roman" w:hAnsi="Times New Roman" w:cs="Times New Roman"/>
                <w:sz w:val="24"/>
                <w:szCs w:val="24"/>
              </w:rPr>
            </w:pPr>
            <w:r w:rsidRPr="00EF5781">
              <w:rPr>
                <w:rFonts w:ascii="Times New Roman" w:hAnsi="Times New Roman" w:cs="Times New Roman"/>
                <w:sz w:val="24"/>
                <w:szCs w:val="24"/>
              </w:rPr>
              <w:t>Оценка</w:t>
            </w:r>
          </w:p>
        </w:tc>
      </w:tr>
      <w:tr w:rsidR="00607401" w:rsidRPr="00EF5781" w:rsidTr="00511012">
        <w:tc>
          <w:tcPr>
            <w:tcW w:w="2127" w:type="dxa"/>
            <w:vMerge/>
            <w:tcBorders>
              <w:top w:val="single" w:sz="4" w:space="0" w:color="000000"/>
              <w:left w:val="single" w:sz="4" w:space="0" w:color="000000"/>
              <w:bottom w:val="single" w:sz="4" w:space="0" w:color="000000"/>
            </w:tcBorders>
            <w:shd w:val="clear" w:color="auto" w:fill="auto"/>
          </w:tcPr>
          <w:p w:rsidR="00607401" w:rsidRPr="00EF5781" w:rsidRDefault="00607401" w:rsidP="00607401">
            <w:pPr>
              <w:snapToGrid w:val="0"/>
              <w:spacing w:after="0" w:line="240" w:lineRule="auto"/>
              <w:ind w:right="480"/>
              <w:jc w:val="both"/>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tcBorders>
            <w:shd w:val="clear" w:color="auto" w:fill="auto"/>
            <w:vAlign w:val="bottom"/>
          </w:tcPr>
          <w:p w:rsidR="00607401" w:rsidRPr="00EF5781" w:rsidRDefault="00607401" w:rsidP="00607401">
            <w:pPr>
              <w:spacing w:after="0" w:line="240" w:lineRule="auto"/>
              <w:ind w:left="580"/>
              <w:rPr>
                <w:rFonts w:ascii="Times New Roman" w:hAnsi="Times New Roman" w:cs="Times New Roman"/>
                <w:sz w:val="24"/>
                <w:szCs w:val="24"/>
              </w:rPr>
            </w:pPr>
            <w:r w:rsidRPr="00EF5781">
              <w:rPr>
                <w:rFonts w:ascii="Times New Roman" w:hAnsi="Times New Roman" w:cs="Times New Roman"/>
                <w:sz w:val="24"/>
                <w:szCs w:val="24"/>
              </w:rPr>
              <w:t>2 балла</w:t>
            </w:r>
          </w:p>
        </w:tc>
        <w:tc>
          <w:tcPr>
            <w:tcW w:w="3402" w:type="dxa"/>
            <w:tcBorders>
              <w:top w:val="single" w:sz="4" w:space="0" w:color="000000"/>
              <w:left w:val="single" w:sz="4" w:space="0" w:color="000000"/>
              <w:bottom w:val="single" w:sz="4" w:space="0" w:color="000000"/>
            </w:tcBorders>
            <w:shd w:val="clear" w:color="auto" w:fill="auto"/>
            <w:vAlign w:val="bottom"/>
          </w:tcPr>
          <w:p w:rsidR="00607401" w:rsidRPr="00EF5781" w:rsidRDefault="00607401" w:rsidP="00607401">
            <w:pPr>
              <w:spacing w:after="0" w:line="240" w:lineRule="auto"/>
              <w:ind w:left="900"/>
              <w:rPr>
                <w:rFonts w:ascii="Times New Roman" w:hAnsi="Times New Roman" w:cs="Times New Roman"/>
                <w:sz w:val="24"/>
                <w:szCs w:val="24"/>
              </w:rPr>
            </w:pPr>
            <w:r w:rsidRPr="00EF5781">
              <w:rPr>
                <w:rFonts w:ascii="Times New Roman" w:hAnsi="Times New Roman" w:cs="Times New Roman"/>
                <w:sz w:val="24"/>
                <w:szCs w:val="24"/>
              </w:rPr>
              <w:t>1 балл</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401" w:rsidRPr="00EF5781" w:rsidRDefault="00607401" w:rsidP="00607401">
            <w:pPr>
              <w:spacing w:after="0" w:line="240" w:lineRule="auto"/>
              <w:ind w:left="560"/>
              <w:rPr>
                <w:rFonts w:ascii="Times New Roman" w:hAnsi="Times New Roman" w:cs="Times New Roman"/>
                <w:sz w:val="24"/>
                <w:szCs w:val="24"/>
              </w:rPr>
            </w:pPr>
            <w:r w:rsidRPr="00EF5781">
              <w:rPr>
                <w:rFonts w:ascii="Times New Roman" w:hAnsi="Times New Roman" w:cs="Times New Roman"/>
                <w:sz w:val="24"/>
                <w:szCs w:val="24"/>
              </w:rPr>
              <w:t>0 баллов</w:t>
            </w:r>
          </w:p>
        </w:tc>
      </w:tr>
      <w:tr w:rsidR="00607401" w:rsidRPr="00EF5781" w:rsidTr="00511012">
        <w:tc>
          <w:tcPr>
            <w:tcW w:w="2127" w:type="dxa"/>
            <w:tcBorders>
              <w:top w:val="single" w:sz="4" w:space="0" w:color="000000"/>
              <w:left w:val="single" w:sz="4" w:space="0" w:color="000000"/>
              <w:bottom w:val="single" w:sz="4" w:space="0" w:color="000000"/>
            </w:tcBorders>
            <w:shd w:val="clear" w:color="auto" w:fill="auto"/>
          </w:tcPr>
          <w:p w:rsidR="0060740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1.Решение</w:t>
            </w:r>
          </w:p>
          <w:p w:rsidR="00607401" w:rsidRDefault="00607401" w:rsidP="0060740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коммуникативной</w:t>
            </w:r>
            <w:proofErr w:type="gramEnd"/>
          </w:p>
          <w:p w:rsidR="00607401" w:rsidRDefault="00607401" w:rsidP="0060740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задачи</w:t>
            </w:r>
            <w:proofErr w:type="gramEnd"/>
            <w:r>
              <w:rPr>
                <w:rFonts w:ascii="Times New Roman" w:hAnsi="Times New Roman" w:cs="Times New Roman"/>
                <w:sz w:val="24"/>
                <w:szCs w:val="24"/>
              </w:rPr>
              <w:t xml:space="preserve"> </w:t>
            </w:r>
            <w:r w:rsidR="00511012" w:rsidRPr="00EF5781">
              <w:rPr>
                <w:rFonts w:ascii="Times New Roman" w:hAnsi="Times New Roman" w:cs="Times New Roman"/>
                <w:sz w:val="24"/>
                <w:szCs w:val="24"/>
              </w:rPr>
              <w:t>(К</w:t>
            </w:r>
            <w:r w:rsidR="00511012">
              <w:rPr>
                <w:rFonts w:ascii="Times New Roman" w:hAnsi="Times New Roman" w:cs="Times New Roman"/>
                <w:sz w:val="24"/>
                <w:szCs w:val="24"/>
              </w:rPr>
              <w:t>1</w:t>
            </w:r>
            <w:r w:rsidR="00511012" w:rsidRPr="00EF5781">
              <w:rPr>
                <w:rFonts w:ascii="Times New Roman" w:hAnsi="Times New Roman" w:cs="Times New Roman"/>
                <w:sz w:val="24"/>
                <w:szCs w:val="24"/>
              </w:rPr>
              <w:t>)</w:t>
            </w:r>
            <w:r w:rsidR="00511012">
              <w:rPr>
                <w:rFonts w:ascii="Times New Roman" w:hAnsi="Times New Roman" w:cs="Times New Roman"/>
                <w:sz w:val="24"/>
                <w:szCs w:val="24"/>
              </w:rPr>
              <w:t xml:space="preserve"> </w:t>
            </w:r>
            <w:r>
              <w:rPr>
                <w:rFonts w:ascii="Times New Roman" w:hAnsi="Times New Roman" w:cs="Times New Roman"/>
                <w:sz w:val="24"/>
                <w:szCs w:val="24"/>
              </w:rPr>
              <w:t>(Содержание)</w:t>
            </w:r>
          </w:p>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Макс. балл -2</w:t>
            </w:r>
          </w:p>
        </w:tc>
        <w:tc>
          <w:tcPr>
            <w:tcW w:w="1672" w:type="dxa"/>
            <w:tcBorders>
              <w:top w:val="single" w:sz="4" w:space="0" w:color="000000"/>
              <w:left w:val="single" w:sz="4" w:space="0" w:color="000000"/>
              <w:bottom w:val="single" w:sz="4" w:space="0" w:color="000000"/>
            </w:tcBorders>
            <w:shd w:val="clear" w:color="auto" w:fill="auto"/>
          </w:tcPr>
          <w:p w:rsidR="00607401" w:rsidRDefault="00607401" w:rsidP="00607401">
            <w:pPr>
              <w:spacing w:after="0" w:line="240" w:lineRule="auto"/>
              <w:ind w:left="-108"/>
              <w:rPr>
                <w:rFonts w:ascii="Times New Roman" w:hAnsi="Times New Roman" w:cs="Times New Roman"/>
                <w:sz w:val="24"/>
                <w:szCs w:val="24"/>
              </w:rPr>
            </w:pPr>
            <w:r w:rsidRPr="00EF5781">
              <w:rPr>
                <w:rFonts w:ascii="Times New Roman" w:hAnsi="Times New Roman" w:cs="Times New Roman"/>
                <w:sz w:val="24"/>
                <w:szCs w:val="24"/>
              </w:rPr>
              <w:t>Выполнена</w:t>
            </w:r>
            <w:r>
              <w:rPr>
                <w:rFonts w:ascii="Times New Roman" w:hAnsi="Times New Roman" w:cs="Times New Roman"/>
                <w:sz w:val="24"/>
                <w:szCs w:val="24"/>
              </w:rPr>
              <w:t xml:space="preserve"> </w:t>
            </w:r>
            <w:r w:rsidRPr="00EF5781">
              <w:rPr>
                <w:rFonts w:ascii="Times New Roman" w:hAnsi="Times New Roman" w:cs="Times New Roman"/>
                <w:sz w:val="24"/>
                <w:szCs w:val="24"/>
              </w:rPr>
              <w:t>полностью: в</w:t>
            </w:r>
          </w:p>
          <w:p w:rsidR="00607401" w:rsidRPr="00EF5781" w:rsidRDefault="00607401" w:rsidP="00607401">
            <w:pPr>
              <w:spacing w:after="0" w:line="240" w:lineRule="auto"/>
              <w:ind w:left="-108"/>
              <w:rPr>
                <w:rFonts w:ascii="Times New Roman" w:hAnsi="Times New Roman" w:cs="Times New Roman"/>
                <w:sz w:val="24"/>
                <w:szCs w:val="24"/>
              </w:rPr>
            </w:pPr>
            <w:proofErr w:type="gramStart"/>
            <w:r w:rsidRPr="00EF5781">
              <w:rPr>
                <w:rFonts w:ascii="Times New Roman" w:hAnsi="Times New Roman" w:cs="Times New Roman"/>
                <w:sz w:val="24"/>
                <w:szCs w:val="24"/>
              </w:rPr>
              <w:t>основной</w:t>
            </w:r>
            <w:proofErr w:type="gramEnd"/>
            <w:r w:rsidRPr="00EF5781">
              <w:rPr>
                <w:rFonts w:ascii="Times New Roman" w:hAnsi="Times New Roman" w:cs="Times New Roman"/>
                <w:sz w:val="24"/>
                <w:szCs w:val="24"/>
              </w:rPr>
              <w:t xml:space="preserve"> части</w:t>
            </w:r>
            <w:r>
              <w:rPr>
                <w:rFonts w:ascii="Times New Roman" w:hAnsi="Times New Roman" w:cs="Times New Roman"/>
                <w:sz w:val="24"/>
                <w:szCs w:val="24"/>
              </w:rPr>
              <w:t xml:space="preserve"> не менее 3 развернутых предложений по указанным в задании </w:t>
            </w:r>
            <w:r w:rsidRPr="00EF5781">
              <w:rPr>
                <w:rFonts w:ascii="Times New Roman" w:hAnsi="Times New Roman" w:cs="Times New Roman"/>
                <w:sz w:val="24"/>
                <w:szCs w:val="24"/>
              </w:rPr>
              <w:t>вопросам.</w:t>
            </w:r>
          </w:p>
        </w:tc>
        <w:tc>
          <w:tcPr>
            <w:tcW w:w="3402"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Выполнена частично:</w:t>
            </w:r>
          </w:p>
          <w:p w:rsidR="00607401" w:rsidRPr="00EF578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основной части </w:t>
            </w:r>
            <w:r w:rsidRPr="00EF5781">
              <w:rPr>
                <w:rFonts w:ascii="Times New Roman" w:hAnsi="Times New Roman" w:cs="Times New Roman"/>
                <w:sz w:val="24"/>
                <w:szCs w:val="24"/>
              </w:rPr>
              <w:t>2 развернуты</w:t>
            </w:r>
            <w:r>
              <w:rPr>
                <w:rFonts w:ascii="Times New Roman" w:hAnsi="Times New Roman" w:cs="Times New Roman"/>
                <w:sz w:val="24"/>
                <w:szCs w:val="24"/>
              </w:rPr>
              <w:t xml:space="preserve">х </w:t>
            </w:r>
            <w:r w:rsidRPr="00EF5781">
              <w:rPr>
                <w:rFonts w:ascii="Times New Roman" w:hAnsi="Times New Roman" w:cs="Times New Roman"/>
                <w:sz w:val="24"/>
                <w:szCs w:val="24"/>
              </w:rPr>
              <w:t>предложения;</w:t>
            </w:r>
          </w:p>
          <w:p w:rsidR="00607401" w:rsidRPr="00EF578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либо есть ответы на все 3 вопроса, но они не развернуты или не все они по указанным </w:t>
            </w:r>
            <w:r w:rsidRPr="00EF5781">
              <w:rPr>
                <w:rFonts w:ascii="Times New Roman" w:hAnsi="Times New Roman" w:cs="Times New Roman"/>
                <w:sz w:val="24"/>
                <w:szCs w:val="24"/>
              </w:rPr>
              <w:t>в задании вопросам.</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607401" w:rsidRPr="00EF5781" w:rsidRDefault="00607401" w:rsidP="00607401">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Не выполнена:</w:t>
            </w:r>
          </w:p>
          <w:p w:rsidR="00607401" w:rsidRPr="00EF5781" w:rsidRDefault="00607401" w:rsidP="00607401">
            <w:pPr>
              <w:spacing w:after="0" w:line="240" w:lineRule="auto"/>
              <w:ind w:left="-108" w:firstLine="108"/>
              <w:rPr>
                <w:rFonts w:ascii="Times New Roman" w:hAnsi="Times New Roman" w:cs="Times New Roman"/>
                <w:sz w:val="24"/>
                <w:szCs w:val="24"/>
              </w:rPr>
            </w:pPr>
            <w:r w:rsidRPr="00EF5781">
              <w:rPr>
                <w:rFonts w:ascii="Times New Roman" w:hAnsi="Times New Roman" w:cs="Times New Roman"/>
                <w:sz w:val="24"/>
                <w:szCs w:val="24"/>
              </w:rPr>
              <w:t>- в основной</w:t>
            </w:r>
          </w:p>
          <w:p w:rsidR="00607401" w:rsidRPr="00EF5781" w:rsidRDefault="00607401" w:rsidP="00607401">
            <w:pPr>
              <w:spacing w:after="0" w:line="240" w:lineRule="auto"/>
              <w:ind w:left="100" w:hanging="100"/>
              <w:rPr>
                <w:rFonts w:ascii="Times New Roman" w:hAnsi="Times New Roman" w:cs="Times New Roman"/>
                <w:sz w:val="24"/>
                <w:szCs w:val="24"/>
              </w:rPr>
            </w:pPr>
            <w:proofErr w:type="gramStart"/>
            <w:r w:rsidRPr="00EF5781">
              <w:rPr>
                <w:rFonts w:ascii="Times New Roman" w:hAnsi="Times New Roman" w:cs="Times New Roman"/>
                <w:sz w:val="24"/>
                <w:szCs w:val="24"/>
              </w:rPr>
              <w:t>части</w:t>
            </w:r>
            <w:proofErr w:type="gramEnd"/>
            <w:r w:rsidRPr="00EF5781">
              <w:rPr>
                <w:rFonts w:ascii="Times New Roman" w:hAnsi="Times New Roman" w:cs="Times New Roman"/>
                <w:sz w:val="24"/>
                <w:szCs w:val="24"/>
              </w:rPr>
              <w:t xml:space="preserve"> менее 2-х</w:t>
            </w:r>
          </w:p>
          <w:p w:rsidR="00607401" w:rsidRPr="00EF5781" w:rsidRDefault="00607401" w:rsidP="00607401">
            <w:pPr>
              <w:spacing w:after="0" w:line="240" w:lineRule="auto"/>
              <w:rPr>
                <w:rFonts w:ascii="Times New Roman" w:hAnsi="Times New Roman" w:cs="Times New Roman"/>
                <w:sz w:val="24"/>
                <w:szCs w:val="24"/>
              </w:rPr>
            </w:pPr>
            <w:proofErr w:type="gramStart"/>
            <w:r w:rsidRPr="00EF5781">
              <w:rPr>
                <w:rFonts w:ascii="Times New Roman" w:hAnsi="Times New Roman" w:cs="Times New Roman"/>
                <w:sz w:val="24"/>
                <w:szCs w:val="24"/>
              </w:rPr>
              <w:t>предложений</w:t>
            </w:r>
            <w:proofErr w:type="gramEnd"/>
            <w:r w:rsidRPr="00EF5781">
              <w:rPr>
                <w:rFonts w:ascii="Times New Roman" w:hAnsi="Times New Roman" w:cs="Times New Roman"/>
                <w:sz w:val="24"/>
                <w:szCs w:val="24"/>
              </w:rPr>
              <w:t>;</w:t>
            </w:r>
          </w:p>
          <w:p w:rsidR="00607401" w:rsidRPr="00EF578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либо 2 </w:t>
            </w:r>
            <w:proofErr w:type="gramStart"/>
            <w:r>
              <w:rPr>
                <w:rFonts w:ascii="Times New Roman" w:hAnsi="Times New Roman" w:cs="Times New Roman"/>
                <w:sz w:val="24"/>
                <w:szCs w:val="24"/>
              </w:rPr>
              <w:t xml:space="preserve">пред- </w:t>
            </w:r>
            <w:proofErr w:type="spellStart"/>
            <w:r w:rsidRPr="00EF5781">
              <w:rPr>
                <w:rFonts w:ascii="Times New Roman" w:hAnsi="Times New Roman" w:cs="Times New Roman"/>
                <w:sz w:val="24"/>
                <w:szCs w:val="24"/>
              </w:rPr>
              <w:t>ложения</w:t>
            </w:r>
            <w:proofErr w:type="spellEnd"/>
            <w:proofErr w:type="gramEnd"/>
            <w:r w:rsidRPr="00EF5781">
              <w:rPr>
                <w:rFonts w:ascii="Times New Roman" w:hAnsi="Times New Roman" w:cs="Times New Roman"/>
                <w:sz w:val="24"/>
                <w:szCs w:val="24"/>
              </w:rPr>
              <w:t>, но все</w:t>
            </w:r>
          </w:p>
          <w:p w:rsidR="00607401" w:rsidRPr="00EF5781" w:rsidRDefault="00607401" w:rsidP="00607401">
            <w:pPr>
              <w:spacing w:after="0" w:line="240" w:lineRule="auto"/>
              <w:rPr>
                <w:rFonts w:ascii="Times New Roman" w:hAnsi="Times New Roman" w:cs="Times New Roman"/>
                <w:sz w:val="24"/>
                <w:szCs w:val="24"/>
              </w:rPr>
            </w:pPr>
            <w:proofErr w:type="gramStart"/>
            <w:r w:rsidRPr="00EF5781">
              <w:rPr>
                <w:rFonts w:ascii="Times New Roman" w:hAnsi="Times New Roman" w:cs="Times New Roman"/>
                <w:sz w:val="24"/>
                <w:szCs w:val="24"/>
              </w:rPr>
              <w:t>они</w:t>
            </w:r>
            <w:proofErr w:type="gramEnd"/>
            <w:r w:rsidRPr="00EF5781">
              <w:rPr>
                <w:rFonts w:ascii="Times New Roman" w:hAnsi="Times New Roman" w:cs="Times New Roman"/>
                <w:sz w:val="24"/>
                <w:szCs w:val="24"/>
              </w:rPr>
              <w:t xml:space="preserve"> не по </w:t>
            </w:r>
            <w:proofErr w:type="spellStart"/>
            <w:r w:rsidRPr="00EF5781">
              <w:rPr>
                <w:rFonts w:ascii="Times New Roman" w:hAnsi="Times New Roman" w:cs="Times New Roman"/>
                <w:sz w:val="24"/>
                <w:szCs w:val="24"/>
              </w:rPr>
              <w:t>ука-</w:t>
            </w:r>
            <w:r>
              <w:rPr>
                <w:rFonts w:ascii="Times New Roman" w:hAnsi="Times New Roman" w:cs="Times New Roman"/>
                <w:sz w:val="24"/>
                <w:szCs w:val="24"/>
              </w:rPr>
              <w:t>занным</w:t>
            </w:r>
            <w:proofErr w:type="spellEnd"/>
            <w:r>
              <w:rPr>
                <w:rFonts w:ascii="Times New Roman" w:hAnsi="Times New Roman" w:cs="Times New Roman"/>
                <w:sz w:val="24"/>
                <w:szCs w:val="24"/>
              </w:rPr>
              <w:t xml:space="preserve"> в задании </w:t>
            </w:r>
            <w:r w:rsidRPr="00EF5781">
              <w:rPr>
                <w:rFonts w:ascii="Times New Roman" w:hAnsi="Times New Roman" w:cs="Times New Roman"/>
                <w:sz w:val="24"/>
                <w:szCs w:val="24"/>
              </w:rPr>
              <w:t>вопросам</w:t>
            </w:r>
            <w:r>
              <w:rPr>
                <w:rFonts w:ascii="Times New Roman" w:hAnsi="Times New Roman" w:cs="Times New Roman"/>
                <w:sz w:val="24"/>
                <w:szCs w:val="24"/>
              </w:rPr>
              <w:t>.</w:t>
            </w:r>
          </w:p>
        </w:tc>
      </w:tr>
      <w:tr w:rsidR="00607401" w:rsidRPr="00EF5781" w:rsidTr="00511012">
        <w:tc>
          <w:tcPr>
            <w:tcW w:w="2127" w:type="dxa"/>
            <w:tcBorders>
              <w:top w:val="single" w:sz="4" w:space="0" w:color="000000"/>
              <w:left w:val="single" w:sz="4" w:space="0" w:color="000000"/>
              <w:bottom w:val="single" w:sz="4" w:space="0" w:color="000000"/>
            </w:tcBorders>
            <w:shd w:val="clear" w:color="auto" w:fill="auto"/>
          </w:tcPr>
          <w:p w:rsidR="00607401" w:rsidRPr="00EF5781" w:rsidRDefault="00607401" w:rsidP="00511012">
            <w:pPr>
              <w:spacing w:after="0" w:line="240" w:lineRule="auto"/>
              <w:rPr>
                <w:rFonts w:ascii="Times New Roman" w:hAnsi="Times New Roman" w:cs="Times New Roman"/>
                <w:sz w:val="24"/>
                <w:szCs w:val="24"/>
              </w:rPr>
            </w:pPr>
            <w:r w:rsidRPr="00EF5781">
              <w:rPr>
                <w:rFonts w:ascii="Times New Roman" w:hAnsi="Times New Roman" w:cs="Times New Roman"/>
                <w:sz w:val="24"/>
                <w:szCs w:val="24"/>
              </w:rPr>
              <w:t>2.Соци</w:t>
            </w:r>
            <w:r>
              <w:rPr>
                <w:rFonts w:ascii="Times New Roman" w:hAnsi="Times New Roman" w:cs="Times New Roman"/>
                <w:sz w:val="24"/>
                <w:szCs w:val="24"/>
              </w:rPr>
              <w:t>окультур</w:t>
            </w:r>
            <w:r w:rsidRPr="00EF5781">
              <w:rPr>
                <w:rFonts w:ascii="Times New Roman" w:hAnsi="Times New Roman" w:cs="Times New Roman"/>
                <w:sz w:val="24"/>
                <w:szCs w:val="24"/>
              </w:rPr>
              <w:t>ный аспект</w:t>
            </w:r>
            <w:r w:rsidR="00511012">
              <w:rPr>
                <w:rFonts w:ascii="Times New Roman" w:hAnsi="Times New Roman" w:cs="Times New Roman"/>
                <w:sz w:val="24"/>
                <w:szCs w:val="24"/>
              </w:rPr>
              <w:t xml:space="preserve"> </w:t>
            </w:r>
            <w:r w:rsidR="00511012" w:rsidRPr="00EF5781">
              <w:rPr>
                <w:rFonts w:ascii="Times New Roman" w:hAnsi="Times New Roman" w:cs="Times New Roman"/>
                <w:sz w:val="24"/>
                <w:szCs w:val="24"/>
              </w:rPr>
              <w:t>(К</w:t>
            </w:r>
            <w:r w:rsidR="00511012">
              <w:rPr>
                <w:rFonts w:ascii="Times New Roman" w:hAnsi="Times New Roman" w:cs="Times New Roman"/>
                <w:sz w:val="24"/>
                <w:szCs w:val="24"/>
              </w:rPr>
              <w:t>2</w:t>
            </w:r>
            <w:r w:rsidR="00511012" w:rsidRPr="00EF5781">
              <w:rPr>
                <w:rFonts w:ascii="Times New Roman" w:hAnsi="Times New Roman" w:cs="Times New Roman"/>
                <w:sz w:val="24"/>
                <w:szCs w:val="24"/>
              </w:rPr>
              <w:t>)</w:t>
            </w:r>
          </w:p>
          <w:p w:rsidR="00607401" w:rsidRPr="00EF5781" w:rsidRDefault="00607401" w:rsidP="00607401">
            <w:pPr>
              <w:spacing w:after="0" w:line="240" w:lineRule="auto"/>
              <w:ind w:left="5"/>
              <w:rPr>
                <w:rFonts w:ascii="Times New Roman" w:hAnsi="Times New Roman" w:cs="Times New Roman"/>
                <w:sz w:val="24"/>
                <w:szCs w:val="24"/>
              </w:rPr>
            </w:pPr>
            <w:r w:rsidRPr="00EF5781">
              <w:rPr>
                <w:rFonts w:ascii="Times New Roman" w:hAnsi="Times New Roman" w:cs="Times New Roman"/>
                <w:sz w:val="24"/>
                <w:szCs w:val="24"/>
              </w:rPr>
              <w:t>Макс. балл -1</w:t>
            </w:r>
          </w:p>
        </w:tc>
        <w:tc>
          <w:tcPr>
            <w:tcW w:w="1672" w:type="dxa"/>
            <w:tcBorders>
              <w:top w:val="single" w:sz="4" w:space="0" w:color="000000"/>
              <w:left w:val="single" w:sz="4" w:space="0" w:color="000000"/>
              <w:bottom w:val="single" w:sz="4" w:space="0" w:color="000000"/>
            </w:tcBorders>
            <w:shd w:val="clear" w:color="auto" w:fill="auto"/>
            <w:vAlign w:val="bottom"/>
          </w:tcPr>
          <w:p w:rsidR="00607401" w:rsidRPr="00EF5781" w:rsidRDefault="00607401" w:rsidP="00607401">
            <w:pPr>
              <w:snapToGrid w:val="0"/>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vAlign w:val="bottom"/>
          </w:tcPr>
          <w:p w:rsidR="00607401" w:rsidRPr="00EF578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Нормы вежливости, принятые в </w:t>
            </w:r>
            <w:r w:rsidRPr="00EF5781">
              <w:rPr>
                <w:rFonts w:ascii="Times New Roman" w:hAnsi="Times New Roman" w:cs="Times New Roman"/>
                <w:sz w:val="24"/>
                <w:szCs w:val="24"/>
              </w:rPr>
              <w:t>английском языке,</w:t>
            </w:r>
          </w:p>
          <w:p w:rsidR="00607401" w:rsidRPr="00EF5781" w:rsidRDefault="00607401" w:rsidP="0060740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соблюдены</w:t>
            </w:r>
            <w:proofErr w:type="gramEnd"/>
            <w:r>
              <w:rPr>
                <w:rFonts w:ascii="Times New Roman" w:hAnsi="Times New Roman" w:cs="Times New Roman"/>
                <w:sz w:val="24"/>
                <w:szCs w:val="24"/>
              </w:rPr>
              <w:t xml:space="preserve"> практически полностью</w:t>
            </w:r>
            <w:r w:rsidRPr="00EF5781">
              <w:rPr>
                <w:rFonts w:ascii="Times New Roman" w:hAnsi="Times New Roman" w:cs="Times New Roman"/>
                <w:sz w:val="24"/>
                <w:szCs w:val="24"/>
              </w:rPr>
              <w:t>(обращение, про-</w:t>
            </w:r>
          </w:p>
          <w:p w:rsidR="00607401" w:rsidRPr="00EF5781" w:rsidRDefault="00607401" w:rsidP="0060740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щальная</w:t>
            </w:r>
            <w:proofErr w:type="spellEnd"/>
            <w:proofErr w:type="gramEnd"/>
            <w:r>
              <w:rPr>
                <w:rFonts w:ascii="Times New Roman" w:hAnsi="Times New Roman" w:cs="Times New Roman"/>
                <w:sz w:val="24"/>
                <w:szCs w:val="24"/>
              </w:rPr>
              <w:t xml:space="preserve"> фраза, подпись на отдельных строках и в соответствии с </w:t>
            </w:r>
            <w:r w:rsidRPr="00EF5781">
              <w:rPr>
                <w:rFonts w:ascii="Times New Roman" w:hAnsi="Times New Roman" w:cs="Times New Roman"/>
                <w:sz w:val="24"/>
                <w:szCs w:val="24"/>
              </w:rPr>
              <w:t>неофициальным стилем.</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607401" w:rsidRPr="00EF5781" w:rsidRDefault="00607401" w:rsidP="00607401">
            <w:pPr>
              <w:spacing w:after="0" w:line="240" w:lineRule="auto"/>
              <w:ind w:left="34" w:hanging="34"/>
              <w:rPr>
                <w:rFonts w:ascii="Times New Roman" w:hAnsi="Times New Roman" w:cs="Times New Roman"/>
                <w:sz w:val="24"/>
                <w:szCs w:val="24"/>
              </w:rPr>
            </w:pPr>
            <w:r>
              <w:rPr>
                <w:rFonts w:ascii="Times New Roman" w:hAnsi="Times New Roman" w:cs="Times New Roman"/>
                <w:sz w:val="24"/>
                <w:szCs w:val="24"/>
              </w:rPr>
              <w:t>Нормы вежли</w:t>
            </w:r>
            <w:r w:rsidRPr="00EF5781">
              <w:rPr>
                <w:rFonts w:ascii="Times New Roman" w:hAnsi="Times New Roman" w:cs="Times New Roman"/>
                <w:sz w:val="24"/>
                <w:szCs w:val="24"/>
              </w:rPr>
              <w:t>вости, принятые</w:t>
            </w:r>
          </w:p>
          <w:p w:rsidR="00607401" w:rsidRPr="00EF5781" w:rsidRDefault="00607401" w:rsidP="00607401">
            <w:pPr>
              <w:spacing w:after="0" w:line="240" w:lineRule="auto"/>
              <w:rPr>
                <w:rFonts w:ascii="Times New Roman" w:hAnsi="Times New Roman" w:cs="Times New Roman"/>
                <w:sz w:val="24"/>
                <w:szCs w:val="24"/>
              </w:rPr>
            </w:pPr>
            <w:proofErr w:type="gramStart"/>
            <w:r w:rsidRPr="00EF5781">
              <w:rPr>
                <w:rFonts w:ascii="Times New Roman" w:hAnsi="Times New Roman" w:cs="Times New Roman"/>
                <w:sz w:val="24"/>
                <w:szCs w:val="24"/>
              </w:rPr>
              <w:t>в</w:t>
            </w:r>
            <w:proofErr w:type="gramEnd"/>
            <w:r w:rsidRPr="00EF5781">
              <w:rPr>
                <w:rFonts w:ascii="Times New Roman" w:hAnsi="Times New Roman" w:cs="Times New Roman"/>
                <w:sz w:val="24"/>
                <w:szCs w:val="24"/>
              </w:rPr>
              <w:t xml:space="preserve"> английском</w:t>
            </w:r>
          </w:p>
          <w:p w:rsidR="00607401" w:rsidRPr="00EF5781" w:rsidRDefault="00607401" w:rsidP="00607401">
            <w:pPr>
              <w:spacing w:after="0" w:line="240" w:lineRule="auto"/>
              <w:ind w:left="100" w:hanging="100"/>
              <w:rPr>
                <w:rFonts w:ascii="Times New Roman" w:eastAsia="Times New Roman" w:hAnsi="Times New Roman" w:cs="Times New Roman"/>
                <w:sz w:val="24"/>
                <w:szCs w:val="24"/>
              </w:rPr>
            </w:pPr>
            <w:proofErr w:type="gramStart"/>
            <w:r w:rsidRPr="00EF5781">
              <w:rPr>
                <w:rFonts w:ascii="Times New Roman" w:hAnsi="Times New Roman" w:cs="Times New Roman"/>
                <w:sz w:val="24"/>
                <w:szCs w:val="24"/>
              </w:rPr>
              <w:t>языке</w:t>
            </w:r>
            <w:proofErr w:type="gramEnd"/>
            <w:r w:rsidRPr="00EF5781">
              <w:rPr>
                <w:rFonts w:ascii="Times New Roman" w:hAnsi="Times New Roman" w:cs="Times New Roman"/>
                <w:sz w:val="24"/>
                <w:szCs w:val="24"/>
              </w:rPr>
              <w:t>, соблюдены</w:t>
            </w:r>
          </w:p>
          <w:p w:rsidR="00607401" w:rsidRPr="00EF5781" w:rsidRDefault="00607401" w:rsidP="00607401">
            <w:pPr>
              <w:spacing w:after="0" w:line="240" w:lineRule="auto"/>
              <w:ind w:hanging="108"/>
              <w:rPr>
                <w:rFonts w:ascii="Times New Roman" w:hAnsi="Times New Roman" w:cs="Times New Roman"/>
                <w:sz w:val="24"/>
                <w:szCs w:val="24"/>
              </w:rPr>
            </w:pPr>
            <w:r w:rsidRPr="00EF5781">
              <w:rPr>
                <w:rFonts w:ascii="Times New Roman" w:eastAsia="Times New Roman" w:hAnsi="Times New Roman" w:cs="Times New Roman"/>
                <w:sz w:val="24"/>
                <w:szCs w:val="24"/>
              </w:rPr>
              <w:t xml:space="preserve">  </w:t>
            </w:r>
            <w:proofErr w:type="gramStart"/>
            <w:r w:rsidRPr="00EF5781">
              <w:rPr>
                <w:rFonts w:ascii="Times New Roman" w:hAnsi="Times New Roman" w:cs="Times New Roman"/>
                <w:sz w:val="24"/>
                <w:szCs w:val="24"/>
              </w:rPr>
              <w:t>частично</w:t>
            </w:r>
            <w:proofErr w:type="gramEnd"/>
            <w:r>
              <w:rPr>
                <w:rFonts w:ascii="Times New Roman" w:hAnsi="Times New Roman" w:cs="Times New Roman"/>
                <w:sz w:val="24"/>
                <w:szCs w:val="24"/>
              </w:rPr>
              <w:t xml:space="preserve"> (более 2-х на</w:t>
            </w:r>
            <w:r w:rsidRPr="00EF5781">
              <w:rPr>
                <w:rFonts w:ascii="Times New Roman" w:hAnsi="Times New Roman" w:cs="Times New Roman"/>
                <w:sz w:val="24"/>
                <w:szCs w:val="24"/>
              </w:rPr>
              <w:t>рушений)</w:t>
            </w:r>
            <w:r>
              <w:rPr>
                <w:rFonts w:ascii="Times New Roman" w:hAnsi="Times New Roman" w:cs="Times New Roman"/>
                <w:sz w:val="24"/>
                <w:szCs w:val="24"/>
              </w:rPr>
              <w:t>.</w:t>
            </w:r>
          </w:p>
        </w:tc>
      </w:tr>
      <w:tr w:rsidR="00607401" w:rsidRPr="00EF5781" w:rsidTr="00511012">
        <w:tc>
          <w:tcPr>
            <w:tcW w:w="2127"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ind w:left="-137" w:firstLine="137"/>
              <w:rPr>
                <w:rFonts w:ascii="Times New Roman" w:hAnsi="Times New Roman" w:cs="Times New Roman"/>
                <w:sz w:val="24"/>
                <w:szCs w:val="24"/>
              </w:rPr>
            </w:pPr>
            <w:r w:rsidRPr="00EF5781">
              <w:rPr>
                <w:rFonts w:ascii="Times New Roman" w:hAnsi="Times New Roman" w:cs="Times New Roman"/>
                <w:sz w:val="24"/>
                <w:szCs w:val="24"/>
              </w:rPr>
              <w:t>3.Лексико-</w:t>
            </w:r>
          </w:p>
          <w:p w:rsidR="00607401" w:rsidRPr="00EF5781" w:rsidRDefault="00607401" w:rsidP="00607401">
            <w:pPr>
              <w:spacing w:after="0" w:line="240" w:lineRule="auto"/>
              <w:ind w:left="120" w:hanging="115"/>
              <w:rPr>
                <w:rFonts w:ascii="Times New Roman" w:hAnsi="Times New Roman" w:cs="Times New Roman"/>
                <w:sz w:val="24"/>
                <w:szCs w:val="24"/>
              </w:rPr>
            </w:pPr>
            <w:proofErr w:type="gramStart"/>
            <w:r w:rsidRPr="00EF5781">
              <w:rPr>
                <w:rFonts w:ascii="Times New Roman" w:hAnsi="Times New Roman" w:cs="Times New Roman"/>
                <w:sz w:val="24"/>
                <w:szCs w:val="24"/>
              </w:rPr>
              <w:t>грамматическая</w:t>
            </w:r>
            <w:proofErr w:type="gramEnd"/>
          </w:p>
          <w:p w:rsidR="00607401" w:rsidRPr="00EF5781" w:rsidRDefault="00607401" w:rsidP="00607401">
            <w:pPr>
              <w:spacing w:after="0" w:line="240" w:lineRule="auto"/>
              <w:rPr>
                <w:rFonts w:ascii="Times New Roman" w:hAnsi="Times New Roman" w:cs="Times New Roman"/>
                <w:sz w:val="24"/>
                <w:szCs w:val="24"/>
              </w:rPr>
            </w:pPr>
            <w:proofErr w:type="gramStart"/>
            <w:r w:rsidRPr="00EF5781">
              <w:rPr>
                <w:rFonts w:ascii="Times New Roman" w:hAnsi="Times New Roman" w:cs="Times New Roman"/>
                <w:sz w:val="24"/>
                <w:szCs w:val="24"/>
              </w:rPr>
              <w:t>сторона</w:t>
            </w:r>
            <w:proofErr w:type="gramEnd"/>
            <w:r w:rsidRPr="00EF5781">
              <w:rPr>
                <w:rFonts w:ascii="Times New Roman" w:hAnsi="Times New Roman" w:cs="Times New Roman"/>
                <w:sz w:val="24"/>
                <w:szCs w:val="24"/>
              </w:rPr>
              <w:t xml:space="preserve"> речи</w:t>
            </w:r>
            <w:r w:rsidR="00511012">
              <w:rPr>
                <w:rFonts w:ascii="Times New Roman" w:hAnsi="Times New Roman" w:cs="Times New Roman"/>
                <w:sz w:val="24"/>
                <w:szCs w:val="24"/>
              </w:rPr>
              <w:t xml:space="preserve"> </w:t>
            </w:r>
            <w:r w:rsidR="00511012" w:rsidRPr="00EF5781">
              <w:rPr>
                <w:rFonts w:ascii="Times New Roman" w:hAnsi="Times New Roman" w:cs="Times New Roman"/>
                <w:sz w:val="24"/>
                <w:szCs w:val="24"/>
              </w:rPr>
              <w:t>(К</w:t>
            </w:r>
            <w:r w:rsidR="00511012">
              <w:rPr>
                <w:rFonts w:ascii="Times New Roman" w:hAnsi="Times New Roman" w:cs="Times New Roman"/>
                <w:sz w:val="24"/>
                <w:szCs w:val="24"/>
              </w:rPr>
              <w:t>3</w:t>
            </w:r>
            <w:r w:rsidR="00511012" w:rsidRPr="00EF5781">
              <w:rPr>
                <w:rFonts w:ascii="Times New Roman" w:hAnsi="Times New Roman" w:cs="Times New Roman"/>
                <w:sz w:val="24"/>
                <w:szCs w:val="24"/>
              </w:rPr>
              <w:t>)</w:t>
            </w:r>
          </w:p>
          <w:p w:rsidR="00607401" w:rsidRPr="00EF5781" w:rsidRDefault="00607401" w:rsidP="00607401">
            <w:pPr>
              <w:spacing w:after="0" w:line="240" w:lineRule="auto"/>
              <w:ind w:left="5"/>
              <w:rPr>
                <w:rFonts w:ascii="Times New Roman" w:hAnsi="Times New Roman" w:cs="Times New Roman"/>
                <w:sz w:val="24"/>
                <w:szCs w:val="24"/>
              </w:rPr>
            </w:pPr>
            <w:r w:rsidRPr="00EF5781">
              <w:rPr>
                <w:rFonts w:ascii="Times New Roman" w:hAnsi="Times New Roman" w:cs="Times New Roman"/>
                <w:sz w:val="24"/>
                <w:szCs w:val="24"/>
              </w:rPr>
              <w:t>Макс. балл -2</w:t>
            </w:r>
          </w:p>
        </w:tc>
        <w:tc>
          <w:tcPr>
            <w:tcW w:w="1672"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Ошибок практически нет (не </w:t>
            </w:r>
            <w:r w:rsidRPr="00EF5781">
              <w:rPr>
                <w:rFonts w:ascii="Times New Roman" w:hAnsi="Times New Roman" w:cs="Times New Roman"/>
                <w:sz w:val="24"/>
                <w:szCs w:val="24"/>
              </w:rPr>
              <w:t>более 2-х)</w:t>
            </w:r>
            <w:r>
              <w:rPr>
                <w:rFonts w:ascii="Times New Roman" w:hAnsi="Times New Roman" w:cs="Times New Roman"/>
                <w:sz w:val="24"/>
                <w:szCs w:val="24"/>
              </w:rPr>
              <w:t>.</w:t>
            </w:r>
          </w:p>
        </w:tc>
        <w:tc>
          <w:tcPr>
            <w:tcW w:w="3402"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Отдельные ошибки, </w:t>
            </w:r>
            <w:r w:rsidRPr="00EF5781">
              <w:rPr>
                <w:rFonts w:ascii="Times New Roman" w:hAnsi="Times New Roman" w:cs="Times New Roman"/>
                <w:sz w:val="24"/>
                <w:szCs w:val="24"/>
              </w:rPr>
              <w:t>не препятствующие</w:t>
            </w:r>
            <w:r>
              <w:rPr>
                <w:rFonts w:ascii="Times New Roman" w:hAnsi="Times New Roman" w:cs="Times New Roman"/>
                <w:sz w:val="24"/>
                <w:szCs w:val="24"/>
              </w:rPr>
              <w:t xml:space="preserve"> пониманию текста (не более 5-и в </w:t>
            </w:r>
            <w:r w:rsidRPr="00EF5781">
              <w:rPr>
                <w:rFonts w:ascii="Times New Roman" w:hAnsi="Times New Roman" w:cs="Times New Roman"/>
                <w:sz w:val="24"/>
                <w:szCs w:val="24"/>
              </w:rPr>
              <w:t>сумме)</w:t>
            </w:r>
            <w:r>
              <w:rPr>
                <w:rFonts w:ascii="Times New Roman" w:hAnsi="Times New Roman" w:cs="Times New Roman"/>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607401" w:rsidRPr="00EF578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Более 5-и оши</w:t>
            </w:r>
            <w:r w:rsidRPr="00EF5781">
              <w:rPr>
                <w:rFonts w:ascii="Times New Roman" w:hAnsi="Times New Roman" w:cs="Times New Roman"/>
                <w:sz w:val="24"/>
                <w:szCs w:val="24"/>
              </w:rPr>
              <w:t>бок, в том числе</w:t>
            </w:r>
          </w:p>
          <w:p w:rsidR="00607401" w:rsidRPr="00EF5781" w:rsidRDefault="00607401" w:rsidP="00607401">
            <w:pPr>
              <w:spacing w:after="0" w:line="240" w:lineRule="auto"/>
              <w:ind w:left="100" w:hanging="100"/>
              <w:rPr>
                <w:rFonts w:ascii="Times New Roman" w:hAnsi="Times New Roman" w:cs="Times New Roman"/>
                <w:sz w:val="24"/>
                <w:szCs w:val="24"/>
              </w:rPr>
            </w:pPr>
            <w:proofErr w:type="gramStart"/>
            <w:r w:rsidRPr="00EF5781">
              <w:rPr>
                <w:rFonts w:ascii="Times New Roman" w:hAnsi="Times New Roman" w:cs="Times New Roman"/>
                <w:sz w:val="24"/>
                <w:szCs w:val="24"/>
              </w:rPr>
              <w:t>затрудняющие</w:t>
            </w:r>
            <w:proofErr w:type="gramEnd"/>
          </w:p>
          <w:p w:rsidR="00607401" w:rsidRPr="00EF5781" w:rsidRDefault="00607401" w:rsidP="00607401">
            <w:pPr>
              <w:spacing w:after="0" w:line="240" w:lineRule="auto"/>
              <w:ind w:left="100" w:hanging="100"/>
              <w:rPr>
                <w:rFonts w:ascii="Times New Roman" w:hAnsi="Times New Roman" w:cs="Times New Roman"/>
                <w:sz w:val="24"/>
                <w:szCs w:val="24"/>
              </w:rPr>
            </w:pPr>
            <w:proofErr w:type="gramStart"/>
            <w:r w:rsidRPr="00EF5781">
              <w:rPr>
                <w:rFonts w:ascii="Times New Roman" w:hAnsi="Times New Roman" w:cs="Times New Roman"/>
                <w:sz w:val="24"/>
                <w:szCs w:val="24"/>
              </w:rPr>
              <w:t>понимание</w:t>
            </w:r>
            <w:proofErr w:type="gramEnd"/>
            <w:r w:rsidRPr="00EF5781">
              <w:rPr>
                <w:rFonts w:ascii="Times New Roman" w:hAnsi="Times New Roman" w:cs="Times New Roman"/>
                <w:sz w:val="24"/>
                <w:szCs w:val="24"/>
              </w:rPr>
              <w:t xml:space="preserve"> текста.</w:t>
            </w:r>
          </w:p>
        </w:tc>
      </w:tr>
      <w:tr w:rsidR="00607401" w:rsidRPr="00EF5781" w:rsidTr="00511012">
        <w:tc>
          <w:tcPr>
            <w:tcW w:w="2127" w:type="dxa"/>
            <w:tcBorders>
              <w:top w:val="single" w:sz="4" w:space="0" w:color="000000"/>
              <w:left w:val="single" w:sz="4" w:space="0" w:color="000000"/>
              <w:bottom w:val="single" w:sz="4" w:space="0" w:color="000000"/>
            </w:tcBorders>
            <w:shd w:val="clear" w:color="auto" w:fill="auto"/>
          </w:tcPr>
          <w:p w:rsidR="0060740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4.Орфографичес-</w:t>
            </w:r>
          </w:p>
          <w:p w:rsidR="00607401" w:rsidRPr="00EF5781" w:rsidRDefault="00607401" w:rsidP="00607401">
            <w:pPr>
              <w:spacing w:after="0" w:line="240" w:lineRule="auto"/>
              <w:rPr>
                <w:rFonts w:ascii="Times New Roman" w:hAnsi="Times New Roman" w:cs="Times New Roman"/>
                <w:sz w:val="24"/>
                <w:szCs w:val="24"/>
              </w:rPr>
            </w:pPr>
            <w:proofErr w:type="gramStart"/>
            <w:r w:rsidRPr="00EF5781">
              <w:rPr>
                <w:rFonts w:ascii="Times New Roman" w:hAnsi="Times New Roman" w:cs="Times New Roman"/>
                <w:sz w:val="24"/>
                <w:szCs w:val="24"/>
              </w:rPr>
              <w:t>кая</w:t>
            </w:r>
            <w:proofErr w:type="gramEnd"/>
            <w:r w:rsidRPr="00EF5781">
              <w:rPr>
                <w:rFonts w:ascii="Times New Roman" w:hAnsi="Times New Roman" w:cs="Times New Roman"/>
                <w:sz w:val="24"/>
                <w:szCs w:val="24"/>
              </w:rPr>
              <w:t xml:space="preserve"> правильность</w:t>
            </w:r>
          </w:p>
          <w:p w:rsidR="00607401" w:rsidRPr="00EF5781" w:rsidRDefault="00607401" w:rsidP="00607401">
            <w:pPr>
              <w:spacing w:after="0" w:line="240" w:lineRule="auto"/>
              <w:ind w:firstLine="5"/>
              <w:rPr>
                <w:rFonts w:ascii="Times New Roman" w:hAnsi="Times New Roman" w:cs="Times New Roman"/>
                <w:sz w:val="24"/>
                <w:szCs w:val="24"/>
              </w:rPr>
            </w:pPr>
            <w:proofErr w:type="gramStart"/>
            <w:r w:rsidRPr="00EF5781">
              <w:rPr>
                <w:rFonts w:ascii="Times New Roman" w:hAnsi="Times New Roman" w:cs="Times New Roman"/>
                <w:sz w:val="24"/>
                <w:szCs w:val="24"/>
              </w:rPr>
              <w:t>речи</w:t>
            </w:r>
            <w:proofErr w:type="gramEnd"/>
            <w:r w:rsidR="00511012">
              <w:rPr>
                <w:rFonts w:ascii="Times New Roman" w:hAnsi="Times New Roman" w:cs="Times New Roman"/>
                <w:sz w:val="24"/>
                <w:szCs w:val="24"/>
              </w:rPr>
              <w:t xml:space="preserve"> </w:t>
            </w:r>
            <w:r w:rsidR="00511012" w:rsidRPr="00EF5781">
              <w:rPr>
                <w:rFonts w:ascii="Times New Roman" w:hAnsi="Times New Roman" w:cs="Times New Roman"/>
                <w:sz w:val="24"/>
                <w:szCs w:val="24"/>
              </w:rPr>
              <w:t>(К</w:t>
            </w:r>
            <w:r w:rsidR="00511012">
              <w:rPr>
                <w:rFonts w:ascii="Times New Roman" w:hAnsi="Times New Roman" w:cs="Times New Roman"/>
                <w:sz w:val="24"/>
                <w:szCs w:val="24"/>
              </w:rPr>
              <w:t>4</w:t>
            </w:r>
            <w:r w:rsidR="00511012" w:rsidRPr="00EF5781">
              <w:rPr>
                <w:rFonts w:ascii="Times New Roman" w:hAnsi="Times New Roman" w:cs="Times New Roman"/>
                <w:sz w:val="24"/>
                <w:szCs w:val="24"/>
              </w:rPr>
              <w:t>)</w:t>
            </w:r>
          </w:p>
          <w:p w:rsidR="00607401" w:rsidRPr="00EF5781" w:rsidRDefault="00607401" w:rsidP="00607401">
            <w:pPr>
              <w:spacing w:after="0" w:line="240" w:lineRule="auto"/>
              <w:ind w:left="120" w:hanging="120"/>
              <w:rPr>
                <w:rFonts w:ascii="Times New Roman" w:hAnsi="Times New Roman" w:cs="Times New Roman"/>
                <w:sz w:val="24"/>
                <w:szCs w:val="24"/>
              </w:rPr>
            </w:pPr>
            <w:r w:rsidRPr="00EF5781">
              <w:rPr>
                <w:rFonts w:ascii="Times New Roman" w:hAnsi="Times New Roman" w:cs="Times New Roman"/>
                <w:sz w:val="24"/>
                <w:szCs w:val="24"/>
              </w:rPr>
              <w:t xml:space="preserve">Макс. </w:t>
            </w:r>
            <w:proofErr w:type="gramStart"/>
            <w:r w:rsidRPr="00EF5781">
              <w:rPr>
                <w:rFonts w:ascii="Times New Roman" w:hAnsi="Times New Roman" w:cs="Times New Roman"/>
                <w:sz w:val="24"/>
                <w:szCs w:val="24"/>
              </w:rPr>
              <w:t>балл.-</w:t>
            </w:r>
            <w:proofErr w:type="gramEnd"/>
            <w:r w:rsidRPr="00EF5781">
              <w:rPr>
                <w:rFonts w:ascii="Times New Roman" w:hAnsi="Times New Roman" w:cs="Times New Roman"/>
                <w:sz w:val="24"/>
                <w:szCs w:val="24"/>
              </w:rPr>
              <w:t>1.</w:t>
            </w:r>
          </w:p>
        </w:tc>
        <w:tc>
          <w:tcPr>
            <w:tcW w:w="1672" w:type="dxa"/>
            <w:tcBorders>
              <w:top w:val="single" w:sz="4" w:space="0" w:color="000000"/>
              <w:left w:val="single" w:sz="4" w:space="0" w:color="000000"/>
              <w:bottom w:val="single" w:sz="4" w:space="0" w:color="000000"/>
            </w:tcBorders>
            <w:shd w:val="clear" w:color="auto" w:fill="auto"/>
            <w:vAlign w:val="bottom"/>
          </w:tcPr>
          <w:p w:rsidR="00607401" w:rsidRPr="00EF5781" w:rsidRDefault="00607401" w:rsidP="00607401">
            <w:pPr>
              <w:snapToGrid w:val="0"/>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607401" w:rsidRPr="00EF578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Ошибки отсутствуют или отдель</w:t>
            </w:r>
            <w:r w:rsidRPr="00EF5781">
              <w:rPr>
                <w:rFonts w:ascii="Times New Roman" w:hAnsi="Times New Roman" w:cs="Times New Roman"/>
                <w:sz w:val="24"/>
                <w:szCs w:val="24"/>
              </w:rPr>
              <w:t>ные ошибки, не</w:t>
            </w:r>
          </w:p>
          <w:p w:rsidR="00607401" w:rsidRPr="00EF5781" w:rsidRDefault="00607401" w:rsidP="0060740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r w:rsidRPr="00EF5781">
              <w:rPr>
                <w:rFonts w:ascii="Times New Roman" w:hAnsi="Times New Roman" w:cs="Times New Roman"/>
                <w:sz w:val="24"/>
                <w:szCs w:val="24"/>
              </w:rPr>
              <w:t>репятствующие</w:t>
            </w:r>
            <w:proofErr w:type="gramEnd"/>
            <w:r>
              <w:rPr>
                <w:rFonts w:ascii="Times New Roman" w:hAnsi="Times New Roman" w:cs="Times New Roman"/>
                <w:sz w:val="24"/>
                <w:szCs w:val="24"/>
              </w:rPr>
              <w:t xml:space="preserve"> </w:t>
            </w:r>
            <w:r w:rsidRPr="00EF5781">
              <w:rPr>
                <w:rFonts w:ascii="Times New Roman" w:hAnsi="Times New Roman" w:cs="Times New Roman"/>
                <w:sz w:val="24"/>
                <w:szCs w:val="24"/>
              </w:rPr>
              <w:t>пониманию текста</w:t>
            </w:r>
            <w:r>
              <w:rPr>
                <w:rFonts w:ascii="Times New Roman" w:hAnsi="Times New Roman" w:cs="Times New Roman"/>
                <w:sz w:val="24"/>
                <w:szCs w:val="24"/>
              </w:rPr>
              <w:t xml:space="preserve"> (не более 2-х в </w:t>
            </w:r>
            <w:r w:rsidRPr="00EF5781">
              <w:rPr>
                <w:rFonts w:ascii="Times New Roman" w:hAnsi="Times New Roman" w:cs="Times New Roman"/>
                <w:sz w:val="24"/>
                <w:szCs w:val="24"/>
              </w:rPr>
              <w:t>сумме)</w:t>
            </w:r>
            <w:r>
              <w:rPr>
                <w:rFonts w:ascii="Times New Roman" w:hAnsi="Times New Roman" w:cs="Times New Roman"/>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607401" w:rsidRDefault="00607401" w:rsidP="00607401">
            <w:pPr>
              <w:spacing w:after="0" w:line="240" w:lineRule="auto"/>
              <w:rPr>
                <w:rFonts w:ascii="Times New Roman" w:hAnsi="Times New Roman" w:cs="Times New Roman"/>
                <w:sz w:val="24"/>
                <w:szCs w:val="24"/>
              </w:rPr>
            </w:pPr>
            <w:r>
              <w:rPr>
                <w:rFonts w:ascii="Times New Roman" w:hAnsi="Times New Roman" w:cs="Times New Roman"/>
                <w:sz w:val="24"/>
                <w:szCs w:val="24"/>
              </w:rPr>
              <w:t>Более 3-х ошибок, в том числе препятствующие</w:t>
            </w:r>
          </w:p>
          <w:p w:rsidR="00607401" w:rsidRPr="00EF5781" w:rsidRDefault="00607401" w:rsidP="00607401">
            <w:pPr>
              <w:spacing w:after="0" w:line="240" w:lineRule="auto"/>
              <w:rPr>
                <w:rFonts w:ascii="Times New Roman" w:hAnsi="Times New Roman" w:cs="Times New Roman"/>
                <w:sz w:val="24"/>
                <w:szCs w:val="24"/>
              </w:rPr>
            </w:pPr>
            <w:proofErr w:type="gramStart"/>
            <w:r w:rsidRPr="00EF5781">
              <w:rPr>
                <w:rFonts w:ascii="Times New Roman" w:hAnsi="Times New Roman" w:cs="Times New Roman"/>
                <w:sz w:val="24"/>
                <w:szCs w:val="24"/>
              </w:rPr>
              <w:t>пониманию</w:t>
            </w:r>
            <w:proofErr w:type="gramEnd"/>
            <w:r w:rsidRPr="00EF5781">
              <w:rPr>
                <w:rFonts w:ascii="Times New Roman" w:hAnsi="Times New Roman" w:cs="Times New Roman"/>
                <w:sz w:val="24"/>
                <w:szCs w:val="24"/>
              </w:rPr>
              <w:t xml:space="preserve"> текста.</w:t>
            </w:r>
          </w:p>
        </w:tc>
      </w:tr>
    </w:tbl>
    <w:p w:rsidR="00E75151" w:rsidRPr="00E75151" w:rsidRDefault="00E75151" w:rsidP="008508A2">
      <w:pPr>
        <w:spacing w:after="0"/>
        <w:jc w:val="right"/>
        <w:rPr>
          <w:rFonts w:ascii="Times New Roman" w:hAnsi="Times New Roman" w:cs="Times New Roman"/>
          <w:b/>
          <w:sz w:val="24"/>
          <w:szCs w:val="24"/>
        </w:rPr>
      </w:pPr>
    </w:p>
    <w:sectPr w:rsidR="00E75151" w:rsidRPr="00E75151" w:rsidSect="00CE52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E0" w:rsidRDefault="00212BE0" w:rsidP="002B4100">
      <w:pPr>
        <w:spacing w:after="0" w:line="240" w:lineRule="auto"/>
      </w:pPr>
      <w:r>
        <w:separator/>
      </w:r>
    </w:p>
  </w:endnote>
  <w:endnote w:type="continuationSeparator" w:id="0">
    <w:p w:rsidR="00212BE0" w:rsidRDefault="00212BE0" w:rsidP="002B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E5" w:rsidRDefault="00CE52E5" w:rsidP="00643BB8">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E52E5" w:rsidRDefault="00CE52E5" w:rsidP="00643BB8">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E5" w:rsidRDefault="00CE52E5" w:rsidP="00643BB8">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E0" w:rsidRDefault="00212BE0" w:rsidP="002B4100">
      <w:pPr>
        <w:spacing w:after="0" w:line="240" w:lineRule="auto"/>
      </w:pPr>
      <w:r>
        <w:separator/>
      </w:r>
    </w:p>
  </w:footnote>
  <w:footnote w:type="continuationSeparator" w:id="0">
    <w:p w:rsidR="00212BE0" w:rsidRDefault="00212BE0" w:rsidP="002B4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1080" w:hanging="360"/>
      </w:pPr>
      <w:rPr>
        <w:rFonts w:cs="Calibri"/>
        <w:color w:val="00000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4"/>
    <w:multiLevelType w:val="multilevel"/>
    <w:tmpl w:val="00000004"/>
    <w:name w:val="WW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5B544C"/>
    <w:multiLevelType w:val="hybridMultilevel"/>
    <w:tmpl w:val="B3D8F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129EE"/>
    <w:multiLevelType w:val="hybridMultilevel"/>
    <w:tmpl w:val="F2D8D9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E455D"/>
    <w:multiLevelType w:val="hybridMultilevel"/>
    <w:tmpl w:val="8776253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7583C"/>
    <w:multiLevelType w:val="hybridMultilevel"/>
    <w:tmpl w:val="46361B3C"/>
    <w:lvl w:ilvl="0" w:tplc="37EA7C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6727B4A"/>
    <w:multiLevelType w:val="hybridMultilevel"/>
    <w:tmpl w:val="2C0EA44A"/>
    <w:lvl w:ilvl="0" w:tplc="4DEA57F4">
      <w:start w:val="1"/>
      <w:numFmt w:val="decimal"/>
      <w:lvlText w:val="%1."/>
      <w:lvlJc w:val="left"/>
      <w:pPr>
        <w:tabs>
          <w:tab w:val="num" w:pos="1429"/>
        </w:tabs>
        <w:ind w:left="1429" w:hanging="360"/>
      </w:pPr>
      <w:rPr>
        <w:b/>
        <w:i w:val="0"/>
      </w:rPr>
    </w:lvl>
    <w:lvl w:ilvl="1" w:tplc="6FDA87B2">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3F0854A6"/>
    <w:multiLevelType w:val="multilevel"/>
    <w:tmpl w:val="596A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F702EA"/>
    <w:multiLevelType w:val="hybridMultilevel"/>
    <w:tmpl w:val="70C2373E"/>
    <w:lvl w:ilvl="0" w:tplc="7FD6D084">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49057AD9"/>
    <w:multiLevelType w:val="hybridMultilevel"/>
    <w:tmpl w:val="9DD0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A16EE"/>
    <w:multiLevelType w:val="hybridMultilevel"/>
    <w:tmpl w:val="988C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57DAB"/>
    <w:multiLevelType w:val="hybridMultilevel"/>
    <w:tmpl w:val="B5AE5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74137F"/>
    <w:multiLevelType w:val="hybridMultilevel"/>
    <w:tmpl w:val="853493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5C590C"/>
    <w:multiLevelType w:val="hybridMultilevel"/>
    <w:tmpl w:val="AB1A730E"/>
    <w:lvl w:ilvl="0" w:tplc="055CD6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19137AD"/>
    <w:multiLevelType w:val="hybridMultilevel"/>
    <w:tmpl w:val="68CC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A457C6"/>
    <w:multiLevelType w:val="hybridMultilevel"/>
    <w:tmpl w:val="5144F59C"/>
    <w:lvl w:ilvl="0" w:tplc="AF889DBA">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D53616"/>
    <w:multiLevelType w:val="hybridMultilevel"/>
    <w:tmpl w:val="83C2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D6667"/>
    <w:multiLevelType w:val="hybridMultilevel"/>
    <w:tmpl w:val="EB54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937AC"/>
    <w:multiLevelType w:val="hybridMultilevel"/>
    <w:tmpl w:val="8028DD52"/>
    <w:lvl w:ilvl="0" w:tplc="B7826B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0"/>
  </w:num>
  <w:num w:numId="8">
    <w:abstractNumId w:val="15"/>
  </w:num>
  <w:num w:numId="9">
    <w:abstractNumId w:val="6"/>
  </w:num>
  <w:num w:numId="10">
    <w:abstractNumId w:val="7"/>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
  </w:num>
  <w:num w:numId="16">
    <w:abstractNumId w:val="13"/>
  </w:num>
  <w:num w:numId="17">
    <w:abstractNumId w:val="4"/>
  </w:num>
  <w:num w:numId="18">
    <w:abstractNumId w:val="2"/>
  </w:num>
  <w:num w:numId="19">
    <w:abstractNumId w:val="3"/>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71"/>
    <w:rsid w:val="000273C0"/>
    <w:rsid w:val="000412E6"/>
    <w:rsid w:val="00041427"/>
    <w:rsid w:val="00065865"/>
    <w:rsid w:val="0007067F"/>
    <w:rsid w:val="000909E0"/>
    <w:rsid w:val="000A726B"/>
    <w:rsid w:val="000B02D2"/>
    <w:rsid w:val="000C7B05"/>
    <w:rsid w:val="000E147F"/>
    <w:rsid w:val="000E4501"/>
    <w:rsid w:val="00100A7C"/>
    <w:rsid w:val="001051E1"/>
    <w:rsid w:val="00106D18"/>
    <w:rsid w:val="0012707D"/>
    <w:rsid w:val="00127B67"/>
    <w:rsid w:val="00131314"/>
    <w:rsid w:val="00142BD2"/>
    <w:rsid w:val="00181472"/>
    <w:rsid w:val="001A15AE"/>
    <w:rsid w:val="001D3945"/>
    <w:rsid w:val="001F0512"/>
    <w:rsid w:val="00211B41"/>
    <w:rsid w:val="00212BE0"/>
    <w:rsid w:val="00217C32"/>
    <w:rsid w:val="0022014D"/>
    <w:rsid w:val="00246BBB"/>
    <w:rsid w:val="0025220D"/>
    <w:rsid w:val="00260297"/>
    <w:rsid w:val="00266B41"/>
    <w:rsid w:val="00290DDF"/>
    <w:rsid w:val="00291E48"/>
    <w:rsid w:val="002B287E"/>
    <w:rsid w:val="002B4100"/>
    <w:rsid w:val="002C5829"/>
    <w:rsid w:val="002D5623"/>
    <w:rsid w:val="002E441F"/>
    <w:rsid w:val="0030114B"/>
    <w:rsid w:val="00317E98"/>
    <w:rsid w:val="0032146E"/>
    <w:rsid w:val="00361BEE"/>
    <w:rsid w:val="003A096C"/>
    <w:rsid w:val="003D4B67"/>
    <w:rsid w:val="003E4968"/>
    <w:rsid w:val="00400C60"/>
    <w:rsid w:val="00437D60"/>
    <w:rsid w:val="0045652F"/>
    <w:rsid w:val="004E0EC9"/>
    <w:rsid w:val="005078DF"/>
    <w:rsid w:val="00511012"/>
    <w:rsid w:val="005229F0"/>
    <w:rsid w:val="00524E44"/>
    <w:rsid w:val="00563534"/>
    <w:rsid w:val="00585C84"/>
    <w:rsid w:val="005964A5"/>
    <w:rsid w:val="005A347D"/>
    <w:rsid w:val="005A3971"/>
    <w:rsid w:val="005D555D"/>
    <w:rsid w:val="005E12DA"/>
    <w:rsid w:val="005E789E"/>
    <w:rsid w:val="00605432"/>
    <w:rsid w:val="00607401"/>
    <w:rsid w:val="006417FE"/>
    <w:rsid w:val="00643BB8"/>
    <w:rsid w:val="00666204"/>
    <w:rsid w:val="00695E76"/>
    <w:rsid w:val="006B3141"/>
    <w:rsid w:val="006F619D"/>
    <w:rsid w:val="00714A55"/>
    <w:rsid w:val="00741399"/>
    <w:rsid w:val="007438B3"/>
    <w:rsid w:val="00767F8D"/>
    <w:rsid w:val="00771F36"/>
    <w:rsid w:val="007905FD"/>
    <w:rsid w:val="00795B6C"/>
    <w:rsid w:val="00796E18"/>
    <w:rsid w:val="007A57B8"/>
    <w:rsid w:val="007D5972"/>
    <w:rsid w:val="007E1860"/>
    <w:rsid w:val="007F1BDE"/>
    <w:rsid w:val="007F20F6"/>
    <w:rsid w:val="008508A2"/>
    <w:rsid w:val="00886219"/>
    <w:rsid w:val="00894280"/>
    <w:rsid w:val="00894C24"/>
    <w:rsid w:val="008A4689"/>
    <w:rsid w:val="008A6B33"/>
    <w:rsid w:val="008D1574"/>
    <w:rsid w:val="008D28B5"/>
    <w:rsid w:val="008E2DAC"/>
    <w:rsid w:val="008F3E68"/>
    <w:rsid w:val="008F509F"/>
    <w:rsid w:val="00962AD1"/>
    <w:rsid w:val="009A145D"/>
    <w:rsid w:val="009E532D"/>
    <w:rsid w:val="009F4EAB"/>
    <w:rsid w:val="00A34775"/>
    <w:rsid w:val="00A407B7"/>
    <w:rsid w:val="00A651BF"/>
    <w:rsid w:val="00A66049"/>
    <w:rsid w:val="00A701DE"/>
    <w:rsid w:val="00A753E7"/>
    <w:rsid w:val="00AA19C2"/>
    <w:rsid w:val="00AA71C1"/>
    <w:rsid w:val="00AB2A24"/>
    <w:rsid w:val="00AE38E4"/>
    <w:rsid w:val="00AF3A1D"/>
    <w:rsid w:val="00B046B4"/>
    <w:rsid w:val="00B076FF"/>
    <w:rsid w:val="00B07E40"/>
    <w:rsid w:val="00B13870"/>
    <w:rsid w:val="00B40EBC"/>
    <w:rsid w:val="00B415B4"/>
    <w:rsid w:val="00B43F55"/>
    <w:rsid w:val="00B44724"/>
    <w:rsid w:val="00B62029"/>
    <w:rsid w:val="00B82A84"/>
    <w:rsid w:val="00BE04B4"/>
    <w:rsid w:val="00BE6F2E"/>
    <w:rsid w:val="00C05C71"/>
    <w:rsid w:val="00C23092"/>
    <w:rsid w:val="00C41258"/>
    <w:rsid w:val="00C45969"/>
    <w:rsid w:val="00C9016F"/>
    <w:rsid w:val="00CE52E5"/>
    <w:rsid w:val="00CE5F4D"/>
    <w:rsid w:val="00CF4EA0"/>
    <w:rsid w:val="00D1542F"/>
    <w:rsid w:val="00D84990"/>
    <w:rsid w:val="00DE1457"/>
    <w:rsid w:val="00E211C7"/>
    <w:rsid w:val="00E33321"/>
    <w:rsid w:val="00E35AA2"/>
    <w:rsid w:val="00E37C37"/>
    <w:rsid w:val="00E424AC"/>
    <w:rsid w:val="00E75151"/>
    <w:rsid w:val="00E81312"/>
    <w:rsid w:val="00EC15F7"/>
    <w:rsid w:val="00F50525"/>
    <w:rsid w:val="00F51953"/>
    <w:rsid w:val="00F5197E"/>
    <w:rsid w:val="00F53F8D"/>
    <w:rsid w:val="00FC3A25"/>
    <w:rsid w:val="00FF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EAECA-ACA1-49E3-ADEC-41F771AE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525"/>
    <w:pPr>
      <w:ind w:left="720"/>
      <w:contextualSpacing/>
    </w:pPr>
  </w:style>
  <w:style w:type="table" w:styleId="a4">
    <w:name w:val="Table Grid"/>
    <w:basedOn w:val="a1"/>
    <w:uiPriority w:val="59"/>
    <w:rsid w:val="00641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EC15F7"/>
    <w:pPr>
      <w:spacing w:after="0" w:line="240" w:lineRule="auto"/>
    </w:pPr>
    <w:rPr>
      <w:rFonts w:ascii="Segoe UI" w:hAnsi="Segoe UI" w:cs="Segoe UI"/>
      <w:sz w:val="18"/>
      <w:szCs w:val="18"/>
    </w:rPr>
  </w:style>
  <w:style w:type="character" w:customStyle="1" w:styleId="a6">
    <w:name w:val="Текст выноски Знак"/>
    <w:basedOn w:val="a0"/>
    <w:link w:val="a5"/>
    <w:rsid w:val="00EC15F7"/>
    <w:rPr>
      <w:rFonts w:ascii="Segoe UI" w:hAnsi="Segoe UI" w:cs="Segoe UI"/>
      <w:sz w:val="18"/>
      <w:szCs w:val="18"/>
    </w:rPr>
  </w:style>
  <w:style w:type="character" w:customStyle="1" w:styleId="Georgia">
    <w:name w:val="Основной текст + Georgia"/>
    <w:aliases w:val="9,5 pt"/>
    <w:rsid w:val="00246BBB"/>
    <w:rPr>
      <w:rFonts w:ascii="Georgia" w:hAnsi="Georgia" w:cs="Georgia"/>
      <w:color w:val="000000"/>
      <w:spacing w:val="0"/>
      <w:w w:val="100"/>
      <w:position w:val="0"/>
      <w:sz w:val="19"/>
      <w:szCs w:val="19"/>
      <w:u w:val="none"/>
      <w:shd w:val="clear" w:color="auto" w:fill="FFFFFF"/>
      <w:vertAlign w:val="baseline"/>
      <w:lang w:val="ru-RU"/>
    </w:rPr>
  </w:style>
  <w:style w:type="character" w:styleId="a7">
    <w:name w:val="Hyperlink"/>
    <w:semiHidden/>
    <w:unhideWhenUsed/>
    <w:rsid w:val="00A701DE"/>
    <w:rPr>
      <w:color w:val="0000FF"/>
      <w:u w:val="single"/>
    </w:rPr>
  </w:style>
  <w:style w:type="paragraph" w:styleId="a8">
    <w:name w:val="Normal (Web)"/>
    <w:basedOn w:val="a"/>
    <w:uiPriority w:val="99"/>
    <w:unhideWhenUsed/>
    <w:rsid w:val="00A70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701D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A701DE"/>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dash041e005f0431005f044b005f0447005f043d005f044b005f0439005f005fchar1char1">
    <w:name w:val="dash041e_005f0431_005f044b_005f0447_005f043d_005f044b_005f0439_005f_005fchar1__char1"/>
    <w:rsid w:val="00A701DE"/>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A701DE"/>
    <w:rPr>
      <w:b/>
      <w:bCs/>
    </w:rPr>
  </w:style>
  <w:style w:type="character" w:customStyle="1" w:styleId="apple-converted-space">
    <w:name w:val="apple-converted-space"/>
    <w:basedOn w:val="a0"/>
    <w:rsid w:val="00A701DE"/>
  </w:style>
  <w:style w:type="table" w:customStyle="1" w:styleId="1">
    <w:name w:val="Сетка таблицы1"/>
    <w:basedOn w:val="a1"/>
    <w:next w:val="a4"/>
    <w:uiPriority w:val="39"/>
    <w:rsid w:val="00065865"/>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32146E"/>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42BD2"/>
    <w:pPr>
      <w:spacing w:after="0" w:line="240" w:lineRule="auto"/>
    </w:pPr>
    <w:rPr>
      <w:rFonts w:ascii="Calibri" w:eastAsia="Times New Roman" w:hAnsi="Calibri" w:cs="Times New Roman"/>
      <w:lang w:eastAsia="ru-RU"/>
    </w:rPr>
  </w:style>
  <w:style w:type="character" w:customStyle="1" w:styleId="WW8Num1z0">
    <w:name w:val="WW8Num1z0"/>
    <w:rsid w:val="009E532D"/>
    <w:rPr>
      <w:rFonts w:ascii="Symbol" w:hAnsi="Symbol" w:cs="Symbol"/>
    </w:rPr>
  </w:style>
  <w:style w:type="character" w:customStyle="1" w:styleId="10">
    <w:name w:val="Основной шрифт абзаца1"/>
    <w:rsid w:val="009E532D"/>
  </w:style>
  <w:style w:type="character" w:customStyle="1" w:styleId="aa">
    <w:name w:val="Верхний колонтитул Знак"/>
    <w:rsid w:val="009E532D"/>
    <w:rPr>
      <w:rFonts w:ascii="Calibri" w:eastAsia="Calibri" w:hAnsi="Calibri" w:cs="Calibri"/>
    </w:rPr>
  </w:style>
  <w:style w:type="character" w:customStyle="1" w:styleId="ab">
    <w:name w:val="Нижний колонтитул Знак"/>
    <w:rsid w:val="009E532D"/>
    <w:rPr>
      <w:rFonts w:ascii="Calibri" w:eastAsia="Calibri" w:hAnsi="Calibri" w:cs="Calibri"/>
    </w:rPr>
  </w:style>
  <w:style w:type="character" w:customStyle="1" w:styleId="WW8Num9z0">
    <w:name w:val="WW8Num9z0"/>
    <w:rsid w:val="009E532D"/>
    <w:rPr>
      <w:rFonts w:ascii="Symbol" w:hAnsi="Symbol" w:cs="Symbol"/>
    </w:rPr>
  </w:style>
  <w:style w:type="character" w:customStyle="1" w:styleId="WW8Num9z1">
    <w:name w:val="WW8Num9z1"/>
    <w:rsid w:val="009E532D"/>
    <w:rPr>
      <w:rFonts w:ascii="Courier New" w:hAnsi="Courier New" w:cs="Courier New"/>
    </w:rPr>
  </w:style>
  <w:style w:type="character" w:customStyle="1" w:styleId="WW8Num9z2">
    <w:name w:val="WW8Num9z2"/>
    <w:rsid w:val="009E532D"/>
    <w:rPr>
      <w:rFonts w:ascii="Wingdings" w:hAnsi="Wingdings" w:cs="Wingdings"/>
    </w:rPr>
  </w:style>
  <w:style w:type="paragraph" w:customStyle="1" w:styleId="ac">
    <w:name w:val="Заголовок"/>
    <w:basedOn w:val="a"/>
    <w:next w:val="ad"/>
    <w:rsid w:val="009E532D"/>
    <w:pPr>
      <w:keepNext/>
      <w:suppressAutoHyphens/>
      <w:spacing w:before="240" w:after="120" w:line="252" w:lineRule="auto"/>
    </w:pPr>
    <w:rPr>
      <w:rFonts w:ascii="Arial" w:eastAsia="Microsoft YaHei" w:hAnsi="Arial" w:cs="Mangal"/>
      <w:sz w:val="28"/>
      <w:szCs w:val="28"/>
      <w:lang w:eastAsia="zh-CN"/>
    </w:rPr>
  </w:style>
  <w:style w:type="paragraph" w:styleId="ad">
    <w:name w:val="Body Text"/>
    <w:basedOn w:val="a"/>
    <w:link w:val="ae"/>
    <w:rsid w:val="009E532D"/>
    <w:pPr>
      <w:suppressAutoHyphens/>
      <w:spacing w:after="120" w:line="252" w:lineRule="auto"/>
    </w:pPr>
    <w:rPr>
      <w:rFonts w:ascii="Calibri" w:eastAsia="Calibri" w:hAnsi="Calibri" w:cs="Calibri"/>
      <w:lang w:eastAsia="zh-CN"/>
    </w:rPr>
  </w:style>
  <w:style w:type="character" w:customStyle="1" w:styleId="ae">
    <w:name w:val="Основной текст Знак"/>
    <w:basedOn w:val="a0"/>
    <w:link w:val="ad"/>
    <w:rsid w:val="009E532D"/>
    <w:rPr>
      <w:rFonts w:ascii="Calibri" w:eastAsia="Calibri" w:hAnsi="Calibri" w:cs="Calibri"/>
      <w:lang w:eastAsia="zh-CN"/>
    </w:rPr>
  </w:style>
  <w:style w:type="paragraph" w:styleId="af">
    <w:name w:val="List"/>
    <w:basedOn w:val="ad"/>
    <w:rsid w:val="009E532D"/>
    <w:rPr>
      <w:rFonts w:cs="Mangal"/>
    </w:rPr>
  </w:style>
  <w:style w:type="paragraph" w:styleId="af0">
    <w:name w:val="caption"/>
    <w:basedOn w:val="a"/>
    <w:qFormat/>
    <w:rsid w:val="009E532D"/>
    <w:pPr>
      <w:suppressLineNumbers/>
      <w:suppressAutoHyphens/>
      <w:spacing w:before="120" w:after="120" w:line="252" w:lineRule="auto"/>
    </w:pPr>
    <w:rPr>
      <w:rFonts w:ascii="Calibri" w:eastAsia="Calibri" w:hAnsi="Calibri" w:cs="Mangal"/>
      <w:i/>
      <w:iCs/>
      <w:sz w:val="24"/>
      <w:szCs w:val="24"/>
      <w:lang w:eastAsia="zh-CN"/>
    </w:rPr>
  </w:style>
  <w:style w:type="paragraph" w:customStyle="1" w:styleId="11">
    <w:name w:val="Указатель1"/>
    <w:basedOn w:val="a"/>
    <w:rsid w:val="009E532D"/>
    <w:pPr>
      <w:suppressLineNumbers/>
      <w:suppressAutoHyphens/>
      <w:spacing w:line="252" w:lineRule="auto"/>
    </w:pPr>
    <w:rPr>
      <w:rFonts w:ascii="Calibri" w:eastAsia="Calibri" w:hAnsi="Calibri" w:cs="Mangal"/>
      <w:lang w:eastAsia="zh-CN"/>
    </w:rPr>
  </w:style>
  <w:style w:type="character" w:customStyle="1" w:styleId="12">
    <w:name w:val="Текст выноски Знак1"/>
    <w:basedOn w:val="a0"/>
    <w:rsid w:val="009E532D"/>
    <w:rPr>
      <w:rFonts w:ascii="Tahoma" w:eastAsia="Calibri" w:hAnsi="Tahoma" w:cs="Tahoma"/>
      <w:sz w:val="16"/>
      <w:szCs w:val="16"/>
      <w:lang w:eastAsia="zh-CN"/>
    </w:rPr>
  </w:style>
  <w:style w:type="paragraph" w:styleId="af1">
    <w:name w:val="header"/>
    <w:basedOn w:val="a"/>
    <w:link w:val="13"/>
    <w:rsid w:val="009E532D"/>
    <w:pPr>
      <w:tabs>
        <w:tab w:val="center" w:pos="4677"/>
        <w:tab w:val="right" w:pos="9355"/>
      </w:tabs>
      <w:suppressAutoHyphens/>
      <w:spacing w:after="0" w:line="240" w:lineRule="auto"/>
    </w:pPr>
    <w:rPr>
      <w:rFonts w:ascii="Calibri" w:eastAsia="Calibri" w:hAnsi="Calibri" w:cs="Calibri"/>
      <w:lang w:eastAsia="zh-CN"/>
    </w:rPr>
  </w:style>
  <w:style w:type="character" w:customStyle="1" w:styleId="13">
    <w:name w:val="Верхний колонтитул Знак1"/>
    <w:basedOn w:val="a0"/>
    <w:link w:val="af1"/>
    <w:rsid w:val="009E532D"/>
    <w:rPr>
      <w:rFonts w:ascii="Calibri" w:eastAsia="Calibri" w:hAnsi="Calibri" w:cs="Calibri"/>
      <w:lang w:eastAsia="zh-CN"/>
    </w:rPr>
  </w:style>
  <w:style w:type="paragraph" w:styleId="af2">
    <w:name w:val="footer"/>
    <w:basedOn w:val="a"/>
    <w:link w:val="14"/>
    <w:rsid w:val="009E532D"/>
    <w:pPr>
      <w:tabs>
        <w:tab w:val="center" w:pos="4677"/>
        <w:tab w:val="right" w:pos="9355"/>
      </w:tabs>
      <w:suppressAutoHyphens/>
      <w:spacing w:after="0" w:line="240" w:lineRule="auto"/>
    </w:pPr>
    <w:rPr>
      <w:rFonts w:ascii="Calibri" w:eastAsia="Calibri" w:hAnsi="Calibri" w:cs="Calibri"/>
      <w:lang w:eastAsia="zh-CN"/>
    </w:rPr>
  </w:style>
  <w:style w:type="character" w:customStyle="1" w:styleId="14">
    <w:name w:val="Нижний колонтитул Знак1"/>
    <w:basedOn w:val="a0"/>
    <w:link w:val="af2"/>
    <w:rsid w:val="009E532D"/>
    <w:rPr>
      <w:rFonts w:ascii="Calibri" w:eastAsia="Calibri" w:hAnsi="Calibri" w:cs="Calibri"/>
      <w:lang w:eastAsia="zh-CN"/>
    </w:rPr>
  </w:style>
  <w:style w:type="paragraph" w:customStyle="1" w:styleId="af3">
    <w:name w:val="Содержимое таблицы"/>
    <w:basedOn w:val="a"/>
    <w:rsid w:val="009E532D"/>
    <w:pPr>
      <w:suppressLineNumbers/>
      <w:suppressAutoHyphens/>
      <w:spacing w:line="252" w:lineRule="auto"/>
    </w:pPr>
    <w:rPr>
      <w:rFonts w:ascii="Calibri" w:eastAsia="Calibri" w:hAnsi="Calibri" w:cs="Calibri"/>
      <w:lang w:eastAsia="zh-CN"/>
    </w:rPr>
  </w:style>
  <w:style w:type="paragraph" w:customStyle="1" w:styleId="af4">
    <w:name w:val="Заголовок таблицы"/>
    <w:basedOn w:val="af3"/>
    <w:rsid w:val="009E532D"/>
    <w:pPr>
      <w:jc w:val="center"/>
    </w:pPr>
    <w:rPr>
      <w:b/>
      <w:bCs/>
    </w:rPr>
  </w:style>
  <w:style w:type="paragraph" w:customStyle="1" w:styleId="af5">
    <w:name w:val="Содержимое врезки"/>
    <w:basedOn w:val="ad"/>
    <w:rsid w:val="009E532D"/>
  </w:style>
  <w:style w:type="paragraph" w:customStyle="1" w:styleId="15">
    <w:name w:val="Обычный (веб)1"/>
    <w:basedOn w:val="a"/>
    <w:rsid w:val="009E532D"/>
    <w:pPr>
      <w:suppressAutoHyphens/>
      <w:spacing w:before="28" w:after="28" w:line="100" w:lineRule="atLeast"/>
    </w:pPr>
    <w:rPr>
      <w:rFonts w:ascii="Times New Roman" w:eastAsia="Times New Roman" w:hAnsi="Times New Roman" w:cs="Times New Roman"/>
      <w:sz w:val="24"/>
      <w:szCs w:val="24"/>
      <w:lang w:eastAsia="zh-CN"/>
    </w:rPr>
  </w:style>
  <w:style w:type="character" w:styleId="af6">
    <w:name w:val="page number"/>
    <w:basedOn w:val="a0"/>
    <w:rsid w:val="009E532D"/>
  </w:style>
  <w:style w:type="character" w:styleId="af7">
    <w:name w:val="Emphasis"/>
    <w:qFormat/>
    <w:rsid w:val="00607401"/>
    <w:rPr>
      <w:i/>
      <w:iCs/>
    </w:rPr>
  </w:style>
  <w:style w:type="paragraph" w:customStyle="1" w:styleId="16">
    <w:name w:val="Без интервала1"/>
    <w:rsid w:val="00607401"/>
    <w:pPr>
      <w:suppressAutoHyphens/>
      <w:spacing w:after="0" w:line="100" w:lineRule="atLeast"/>
    </w:pPr>
    <w:rPr>
      <w:rFonts w:ascii="Times New Roman" w:eastAsia="SimSun" w:hAnsi="Times New Roman" w:cs="Mangal"/>
      <w:sz w:val="24"/>
      <w:szCs w:val="24"/>
      <w:lang w:eastAsia="zh-CN" w:bidi="hi-IN"/>
    </w:rPr>
  </w:style>
  <w:style w:type="paragraph" w:customStyle="1" w:styleId="17">
    <w:name w:val="Цитата1"/>
    <w:basedOn w:val="a"/>
    <w:rsid w:val="00607401"/>
    <w:pPr>
      <w:suppressAutoHyphens/>
      <w:spacing w:after="283" w:line="252" w:lineRule="auto"/>
      <w:ind w:left="567" w:right="567"/>
    </w:pPr>
    <w:rPr>
      <w:rFonts w:ascii="Calibri" w:eastAsia="Calibri" w:hAnsi="Calibri" w:cs="Calibri"/>
      <w:lang w:eastAsia="zh-CN"/>
    </w:rPr>
  </w:style>
  <w:style w:type="character" w:customStyle="1" w:styleId="af8">
    <w:name w:val="Основной текст_"/>
    <w:link w:val="18"/>
    <w:locked/>
    <w:rsid w:val="006B3141"/>
    <w:rPr>
      <w:rFonts w:ascii="Sylfaen" w:hAnsi="Sylfaen" w:cs="Times New Roman"/>
      <w:sz w:val="25"/>
      <w:szCs w:val="25"/>
      <w:shd w:val="clear" w:color="auto" w:fill="FFFFFF"/>
    </w:rPr>
  </w:style>
  <w:style w:type="paragraph" w:customStyle="1" w:styleId="18">
    <w:name w:val="Основной текст1"/>
    <w:basedOn w:val="a"/>
    <w:link w:val="af8"/>
    <w:rsid w:val="006B3141"/>
    <w:pPr>
      <w:widowControl w:val="0"/>
      <w:shd w:val="clear" w:color="auto" w:fill="FFFFFF"/>
      <w:spacing w:after="0" w:line="365" w:lineRule="exact"/>
      <w:jc w:val="both"/>
    </w:pPr>
    <w:rPr>
      <w:rFonts w:ascii="Sylfaen" w:hAnsi="Sylfae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8427">
      <w:bodyDiv w:val="1"/>
      <w:marLeft w:val="0"/>
      <w:marRight w:val="0"/>
      <w:marTop w:val="0"/>
      <w:marBottom w:val="0"/>
      <w:divBdr>
        <w:top w:val="none" w:sz="0" w:space="0" w:color="auto"/>
        <w:left w:val="none" w:sz="0" w:space="0" w:color="auto"/>
        <w:bottom w:val="none" w:sz="0" w:space="0" w:color="auto"/>
        <w:right w:val="none" w:sz="0" w:space="0" w:color="auto"/>
      </w:divBdr>
    </w:div>
    <w:div w:id="633175309">
      <w:bodyDiv w:val="1"/>
      <w:marLeft w:val="0"/>
      <w:marRight w:val="0"/>
      <w:marTop w:val="0"/>
      <w:marBottom w:val="0"/>
      <w:divBdr>
        <w:top w:val="none" w:sz="0" w:space="0" w:color="auto"/>
        <w:left w:val="none" w:sz="0" w:space="0" w:color="auto"/>
        <w:bottom w:val="none" w:sz="0" w:space="0" w:color="auto"/>
        <w:right w:val="none" w:sz="0" w:space="0" w:color="auto"/>
      </w:divBdr>
    </w:div>
    <w:div w:id="1532841460">
      <w:bodyDiv w:val="1"/>
      <w:marLeft w:val="0"/>
      <w:marRight w:val="0"/>
      <w:marTop w:val="0"/>
      <w:marBottom w:val="0"/>
      <w:divBdr>
        <w:top w:val="none" w:sz="0" w:space="0" w:color="auto"/>
        <w:left w:val="none" w:sz="0" w:space="0" w:color="auto"/>
        <w:bottom w:val="none" w:sz="0" w:space="0" w:color="auto"/>
        <w:right w:val="none" w:sz="0" w:space="0" w:color="auto"/>
      </w:divBdr>
      <w:divsChild>
        <w:div w:id="121922890">
          <w:marLeft w:val="0"/>
          <w:marRight w:val="0"/>
          <w:marTop w:val="0"/>
          <w:marBottom w:val="0"/>
          <w:divBdr>
            <w:top w:val="none" w:sz="0" w:space="0" w:color="auto"/>
            <w:left w:val="none" w:sz="0" w:space="0" w:color="auto"/>
            <w:bottom w:val="none" w:sz="0" w:space="0" w:color="auto"/>
            <w:right w:val="none" w:sz="0" w:space="0" w:color="auto"/>
          </w:divBdr>
        </w:div>
        <w:div w:id="206452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imc@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2BEA-F70A-40A6-89BE-B0F276C8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18</Pages>
  <Words>6400</Words>
  <Characters>36483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113</cp:revision>
  <cp:lastPrinted>2019-04-08T09:21:00Z</cp:lastPrinted>
  <dcterms:created xsi:type="dcterms:W3CDTF">2018-03-22T09:41:00Z</dcterms:created>
  <dcterms:modified xsi:type="dcterms:W3CDTF">2019-04-08T09:28:00Z</dcterms:modified>
</cp:coreProperties>
</file>